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4D7DE3"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5.2pt;width:252.25pt;height:86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067D9" w:rsidRPr="00641D51" w:rsidRDefault="003E2AA0" w:rsidP="008067D9">
                  <w:pPr>
                    <w:jc w:val="both"/>
                  </w:pPr>
                  <w:r w:rsidRPr="006210AA">
                    <w:t xml:space="preserve">Приложение  к ОПОП по направлению подготовки </w:t>
                  </w:r>
                  <w:r w:rsidRPr="006210AA">
                    <w:rPr>
                      <w:b/>
                    </w:rPr>
                    <w:t>38.03.02 Менеджмент</w:t>
                  </w:r>
                  <w:r w:rsidRPr="006210AA">
                    <w:t xml:space="preserve"> (уровень бакалавриата), Направленность (профиль) программы «</w:t>
                  </w:r>
                  <w:r w:rsidRPr="006210AA">
                    <w:rPr>
                      <w:rFonts w:eastAsia="Courier New"/>
                      <w:b/>
                      <w:lang w:bidi="ru-RU"/>
                    </w:rPr>
                    <w:t>Менеджмент в здравоохранении</w:t>
                  </w:r>
                  <w:r w:rsidRPr="006210AA">
                    <w:t xml:space="preserve">», утв. приказом ректора ОмГА от </w:t>
                  </w:r>
                  <w:bookmarkStart w:id="0" w:name="_Hlk104383523"/>
                  <w:r w:rsidR="008067D9">
                    <w:rPr>
                      <w:color w:val="000000"/>
                    </w:rPr>
                    <w:t>28.03.2022 № 28</w:t>
                  </w:r>
                  <w:bookmarkEnd w:id="0"/>
                </w:p>
                <w:p w:rsidR="00DC613D" w:rsidRDefault="00DC613D"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2F3C0D" w:rsidRDefault="00D1753D" w:rsidP="00D1753D">
      <w:pPr>
        <w:widowControl/>
        <w:autoSpaceDE/>
        <w:adjustRightInd/>
        <w:ind w:left="5670"/>
        <w:rPr>
          <w:rFonts w:eastAsia="Courier New"/>
          <w:b/>
          <w:bCs/>
          <w:color w:val="000000"/>
          <w:sz w:val="28"/>
          <w:szCs w:val="28"/>
        </w:rPr>
      </w:pPr>
    </w:p>
    <w:p w:rsidR="00C94464" w:rsidRPr="002F3C0D" w:rsidRDefault="00C94464" w:rsidP="00C94464">
      <w:pPr>
        <w:autoSpaceDE/>
        <w:adjustRightInd/>
        <w:ind w:right="1"/>
        <w:contextualSpacing/>
        <w:jc w:val="center"/>
        <w:rPr>
          <w:rFonts w:eastAsia="Courier New"/>
          <w:noProof/>
          <w:color w:val="000000"/>
          <w:sz w:val="28"/>
          <w:szCs w:val="28"/>
          <w:lang w:bidi="ru-RU"/>
        </w:rPr>
      </w:pPr>
      <w:r w:rsidRPr="002F3C0D">
        <w:rPr>
          <w:rFonts w:eastAsia="Courier New"/>
          <w:noProof/>
          <w:color w:val="000000"/>
          <w:sz w:val="28"/>
          <w:szCs w:val="28"/>
          <w:lang w:bidi="ru-RU"/>
        </w:rPr>
        <w:t>Частное учреждение образовательная организация высшего образования</w:t>
      </w:r>
    </w:p>
    <w:p w:rsidR="00D1753D" w:rsidRPr="002F3C0D" w:rsidRDefault="00C07D8E" w:rsidP="00C94464">
      <w:pPr>
        <w:autoSpaceDE/>
        <w:adjustRightInd/>
        <w:ind w:right="1"/>
        <w:contextualSpacing/>
        <w:jc w:val="center"/>
        <w:rPr>
          <w:rFonts w:eastAsia="Courier New"/>
          <w:noProof/>
          <w:color w:val="000000"/>
          <w:sz w:val="28"/>
          <w:szCs w:val="28"/>
          <w:lang w:bidi="ru-RU"/>
        </w:rPr>
      </w:pPr>
      <w:r w:rsidRPr="002F3C0D">
        <w:rPr>
          <w:rFonts w:eastAsia="Courier New"/>
          <w:noProof/>
          <w:color w:val="000000"/>
          <w:sz w:val="28"/>
          <w:szCs w:val="28"/>
          <w:lang w:bidi="ru-RU"/>
        </w:rPr>
        <w:t>«</w:t>
      </w:r>
      <w:r w:rsidR="00C94464" w:rsidRPr="002F3C0D">
        <w:rPr>
          <w:rFonts w:eastAsia="Courier New"/>
          <w:noProof/>
          <w:color w:val="000000"/>
          <w:sz w:val="28"/>
          <w:szCs w:val="28"/>
          <w:lang w:bidi="ru-RU"/>
        </w:rPr>
        <w:t>Омская гуманитарная академия</w:t>
      </w:r>
      <w:r w:rsidRPr="002F3C0D">
        <w:rPr>
          <w:rFonts w:eastAsia="Courier New"/>
          <w:noProof/>
          <w:color w:val="000000"/>
          <w:sz w:val="28"/>
          <w:szCs w:val="28"/>
          <w:lang w:bidi="ru-RU"/>
        </w:rPr>
        <w:t>»</w:t>
      </w:r>
    </w:p>
    <w:p w:rsidR="00C94464" w:rsidRPr="002F3C0D" w:rsidRDefault="007C277B" w:rsidP="00C94464">
      <w:pPr>
        <w:autoSpaceDE/>
        <w:adjustRightInd/>
        <w:ind w:right="1"/>
        <w:contextualSpacing/>
        <w:jc w:val="center"/>
        <w:rPr>
          <w:rFonts w:eastAsia="Courier New"/>
          <w:noProof/>
          <w:sz w:val="28"/>
          <w:szCs w:val="28"/>
          <w:lang w:bidi="ru-RU"/>
        </w:rPr>
      </w:pPr>
      <w:r w:rsidRPr="002F3C0D">
        <w:rPr>
          <w:rFonts w:eastAsia="Courier New"/>
          <w:noProof/>
          <w:color w:val="000000"/>
          <w:sz w:val="28"/>
          <w:szCs w:val="28"/>
          <w:lang w:bidi="ru-RU"/>
        </w:rPr>
        <w:t xml:space="preserve">Кафедра </w:t>
      </w:r>
      <w:r w:rsidRPr="002F3C0D">
        <w:rPr>
          <w:rFonts w:eastAsia="Courier New"/>
          <w:noProof/>
          <w:sz w:val="28"/>
          <w:szCs w:val="28"/>
          <w:lang w:bidi="ru-RU"/>
        </w:rPr>
        <w:t>«</w:t>
      </w:r>
      <w:r w:rsidR="00174539" w:rsidRPr="002F3C0D">
        <w:rPr>
          <w:sz w:val="28"/>
          <w:szCs w:val="28"/>
        </w:rPr>
        <w:t>Педагогики, психологии и социальной работы</w:t>
      </w:r>
      <w:r w:rsidRPr="002F3C0D">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4D7DE3" w:rsidP="00C94464">
      <w:pPr>
        <w:autoSpaceDE/>
        <w:adjustRightInd/>
        <w:ind w:right="1"/>
        <w:contextualSpacing/>
        <w:jc w:val="center"/>
        <w:rPr>
          <w:rFonts w:eastAsia="Courier New"/>
          <w:b/>
          <w:color w:val="000000"/>
          <w:sz w:val="24"/>
          <w:szCs w:val="24"/>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C613D" w:rsidRPr="00C94464" w:rsidRDefault="00DC613D" w:rsidP="00C94464">
                  <w:pPr>
                    <w:jc w:val="center"/>
                    <w:rPr>
                      <w:sz w:val="24"/>
                      <w:szCs w:val="24"/>
                    </w:rPr>
                  </w:pPr>
                  <w:r w:rsidRPr="00C94464">
                    <w:rPr>
                      <w:sz w:val="24"/>
                      <w:szCs w:val="24"/>
                    </w:rPr>
                    <w:t>УТВЕРЖДАЮ:</w:t>
                  </w:r>
                </w:p>
                <w:p w:rsidR="00DC613D" w:rsidRPr="00C94464" w:rsidRDefault="00DC613D" w:rsidP="00C94464">
                  <w:pPr>
                    <w:jc w:val="center"/>
                    <w:rPr>
                      <w:sz w:val="24"/>
                      <w:szCs w:val="24"/>
                    </w:rPr>
                  </w:pPr>
                  <w:r w:rsidRPr="00C94464">
                    <w:rPr>
                      <w:sz w:val="24"/>
                      <w:szCs w:val="24"/>
                    </w:rPr>
                    <w:t>Ректор, д.фил.н., профессор</w:t>
                  </w:r>
                </w:p>
                <w:p w:rsidR="00DC613D" w:rsidRDefault="00DC613D" w:rsidP="00C94464">
                  <w:pPr>
                    <w:jc w:val="center"/>
                    <w:rPr>
                      <w:sz w:val="24"/>
                      <w:szCs w:val="24"/>
                    </w:rPr>
                  </w:pPr>
                </w:p>
                <w:p w:rsidR="00DC613D" w:rsidRPr="00C94464" w:rsidRDefault="00DC613D" w:rsidP="00C94464">
                  <w:pPr>
                    <w:jc w:val="center"/>
                    <w:rPr>
                      <w:sz w:val="24"/>
                      <w:szCs w:val="24"/>
                    </w:rPr>
                  </w:pPr>
                  <w:r w:rsidRPr="00C94464">
                    <w:rPr>
                      <w:sz w:val="24"/>
                      <w:szCs w:val="24"/>
                    </w:rPr>
                    <w:t>______________А.Э. Еремеев</w:t>
                  </w:r>
                </w:p>
                <w:p w:rsidR="00DC613D" w:rsidRPr="00C94464" w:rsidRDefault="008067D9" w:rsidP="008067D9">
                  <w:pPr>
                    <w:jc w:val="center"/>
                    <w:rPr>
                      <w:sz w:val="24"/>
                      <w:szCs w:val="24"/>
                    </w:rPr>
                  </w:pPr>
                  <w:r w:rsidRPr="00C1531A">
                    <w:rPr>
                      <w:sz w:val="24"/>
                      <w:szCs w:val="24"/>
                    </w:rPr>
                    <w:t xml:space="preserve">                              </w:t>
                  </w:r>
                  <w:bookmarkStart w:id="1" w:name="_Hlk104380896"/>
                  <w:r w:rsidRPr="00C74A52">
                    <w:rPr>
                      <w:color w:val="000000"/>
                      <w:sz w:val="24"/>
                      <w:szCs w:val="24"/>
                    </w:rPr>
                    <w:t xml:space="preserve">28.03.2022 </w:t>
                  </w:r>
                  <w:bookmarkEnd w:id="1"/>
                  <w:r w:rsidRPr="00C1531A">
                    <w:rPr>
                      <w:sz w:val="24"/>
                      <w:szCs w:val="24"/>
                    </w:rPr>
                    <w:t>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174539" w:rsidRPr="00793E1B" w:rsidRDefault="000F7E51" w:rsidP="00174539">
      <w:pPr>
        <w:widowControl/>
        <w:suppressAutoHyphens/>
        <w:autoSpaceDE/>
        <w:adjustRightInd/>
        <w:jc w:val="center"/>
        <w:rPr>
          <w:b/>
          <w:bCs/>
          <w:caps/>
          <w:color w:val="000000"/>
          <w:sz w:val="32"/>
          <w:szCs w:val="32"/>
        </w:rPr>
      </w:pPr>
      <w:r>
        <w:rPr>
          <w:b/>
          <w:bCs/>
          <w:color w:val="000000"/>
          <w:sz w:val="40"/>
          <w:szCs w:val="40"/>
        </w:rPr>
        <w:t>ОСНОВЫ САМООРГАНИЗАЦИИ И САМООБРАЗОВАНИЯ СТУДЕНТ</w:t>
      </w:r>
      <w:r w:rsidR="00064A7F">
        <w:rPr>
          <w:b/>
          <w:bCs/>
          <w:color w:val="000000"/>
          <w:sz w:val="40"/>
          <w:szCs w:val="40"/>
        </w:rPr>
        <w:t>А</w:t>
      </w:r>
    </w:p>
    <w:p w:rsidR="00C94464" w:rsidRPr="006D320A" w:rsidRDefault="001C0FF4" w:rsidP="007F4B97">
      <w:pPr>
        <w:widowControl/>
        <w:suppressAutoHyphens/>
        <w:autoSpaceDE/>
        <w:adjustRightInd/>
        <w:jc w:val="center"/>
        <w:rPr>
          <w:bCs/>
          <w:sz w:val="24"/>
          <w:szCs w:val="24"/>
        </w:rPr>
      </w:pPr>
      <w:r>
        <w:rPr>
          <w:bCs/>
          <w:sz w:val="24"/>
          <w:szCs w:val="24"/>
        </w:rPr>
        <w:t>Б1.Б.08</w:t>
      </w:r>
    </w:p>
    <w:p w:rsidR="007F4B97" w:rsidRPr="00793E1B" w:rsidRDefault="007F4B97" w:rsidP="007F4B97">
      <w:pPr>
        <w:widowControl/>
        <w:suppressAutoHyphens/>
        <w:autoSpaceDE/>
        <w:adjustRightInd/>
        <w:jc w:val="center"/>
        <w:rPr>
          <w:b/>
          <w:bCs/>
          <w:color w:val="000000"/>
          <w:sz w:val="24"/>
          <w:szCs w:val="24"/>
        </w:rPr>
      </w:pPr>
    </w:p>
    <w:p w:rsidR="007F35F0" w:rsidRPr="00793E1B" w:rsidRDefault="007F35F0" w:rsidP="007F35F0">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7F35F0" w:rsidRPr="00793E1B" w:rsidRDefault="007F35F0" w:rsidP="007F35F0">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793E1B" w:rsidRDefault="007F35F0" w:rsidP="007F35F0">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w:t>
      </w:r>
      <w:r w:rsidRPr="00E81007">
        <w:rPr>
          <w:rFonts w:eastAsia="Courier New"/>
          <w:sz w:val="24"/>
          <w:szCs w:val="24"/>
          <w:lang w:bidi="ru-RU"/>
        </w:rPr>
        <w:t xml:space="preserve">программа </w:t>
      </w:r>
      <w:r w:rsidR="001C0FF4">
        <w:rPr>
          <w:rFonts w:eastAsia="Courier New"/>
          <w:sz w:val="24"/>
          <w:szCs w:val="24"/>
          <w:lang w:bidi="ru-RU"/>
        </w:rPr>
        <w:t>прикладного</w:t>
      </w:r>
      <w:r w:rsidRPr="00E81007">
        <w:rPr>
          <w:rFonts w:eastAsia="Courier New"/>
          <w:sz w:val="24"/>
          <w:szCs w:val="24"/>
          <w:lang w:bidi="ru-RU"/>
        </w:rPr>
        <w:t xml:space="preserve"> бакалавриата)</w:t>
      </w:r>
    </w:p>
    <w:p w:rsidR="007C277B" w:rsidRPr="00793E1B" w:rsidRDefault="007C277B" w:rsidP="00591B36">
      <w:pPr>
        <w:widowControl/>
        <w:suppressAutoHyphens/>
        <w:autoSpaceDE/>
        <w:adjustRightInd/>
        <w:jc w:val="center"/>
        <w:rPr>
          <w:rFonts w:eastAsia="Courier New"/>
          <w:color w:val="000000"/>
          <w:sz w:val="24"/>
          <w:szCs w:val="24"/>
          <w:lang w:bidi="ru-RU"/>
        </w:rPr>
      </w:pPr>
    </w:p>
    <w:p w:rsidR="007C277B" w:rsidRPr="00793E1B" w:rsidRDefault="007C277B" w:rsidP="00591B36">
      <w:pPr>
        <w:widowControl/>
        <w:suppressAutoHyphens/>
        <w:autoSpaceDE/>
        <w:adjustRightInd/>
        <w:jc w:val="center"/>
        <w:rPr>
          <w:rFonts w:eastAsia="Courier New"/>
          <w:color w:val="000000"/>
          <w:sz w:val="24"/>
          <w:szCs w:val="24"/>
          <w:lang w:bidi="ru-RU"/>
        </w:rPr>
      </w:pPr>
    </w:p>
    <w:p w:rsidR="00C07D8E" w:rsidRPr="00793E1B" w:rsidRDefault="00C07D8E" w:rsidP="00C07D8E">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Направление подготовки </w:t>
      </w:r>
      <w:r w:rsidR="001C0FF4">
        <w:rPr>
          <w:rFonts w:eastAsia="Courier New"/>
          <w:b/>
          <w:sz w:val="24"/>
          <w:szCs w:val="24"/>
          <w:lang w:bidi="ru-RU"/>
        </w:rPr>
        <w:t>38.03.02 Менеджмент</w:t>
      </w:r>
      <w:r w:rsidRPr="006A37C6">
        <w:rPr>
          <w:rFonts w:eastAsia="Courier New"/>
          <w:sz w:val="24"/>
          <w:szCs w:val="24"/>
          <w:lang w:bidi="ru-RU"/>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3E2AA0" w:rsidRPr="006E1872" w:rsidRDefault="003E2AA0" w:rsidP="003E2AA0">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sidRPr="00C202CB">
        <w:rPr>
          <w:rFonts w:eastAsia="Courier New"/>
          <w:b/>
          <w:sz w:val="24"/>
          <w:szCs w:val="24"/>
          <w:lang w:bidi="ru-RU"/>
        </w:rPr>
        <w:t xml:space="preserve">Менеджмент </w:t>
      </w:r>
      <w:r w:rsidR="002E0A72">
        <w:rPr>
          <w:rFonts w:eastAsia="Courier New"/>
          <w:b/>
          <w:sz w:val="24"/>
          <w:szCs w:val="24"/>
          <w:lang w:bidi="ru-RU"/>
        </w:rPr>
        <w:t>организации</w:t>
      </w:r>
      <w:r w:rsidRPr="006E1872">
        <w:rPr>
          <w:rFonts w:eastAsia="Courier New"/>
          <w:b/>
          <w:sz w:val="24"/>
          <w:szCs w:val="24"/>
          <w:lang w:bidi="ru-RU"/>
        </w:rPr>
        <w:t>»</w:t>
      </w:r>
    </w:p>
    <w:p w:rsidR="00EC09D3" w:rsidRPr="0005785D" w:rsidRDefault="00EC09D3" w:rsidP="00EC09D3">
      <w:pPr>
        <w:widowControl/>
        <w:suppressAutoHyphens/>
        <w:autoSpaceDE/>
        <w:adjustRightInd/>
        <w:jc w:val="center"/>
        <w:rPr>
          <w:rFonts w:eastAsia="Courier New"/>
          <w:b/>
          <w:color w:val="000000"/>
          <w:sz w:val="24"/>
          <w:szCs w:val="24"/>
          <w:lang w:bidi="ru-RU"/>
        </w:rPr>
      </w:pPr>
    </w:p>
    <w:p w:rsidR="008D72BF" w:rsidRPr="006E1872" w:rsidRDefault="008D72BF" w:rsidP="008D72BF">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w:t>
      </w:r>
    </w:p>
    <w:p w:rsidR="00AA5AFA" w:rsidRPr="006E1872" w:rsidRDefault="00AA5AFA" w:rsidP="00AA5AFA">
      <w:pPr>
        <w:widowControl/>
        <w:autoSpaceDE/>
        <w:autoSpaceDN/>
        <w:adjustRightInd/>
        <w:jc w:val="center"/>
        <w:rPr>
          <w:sz w:val="24"/>
          <w:szCs w:val="24"/>
        </w:rPr>
      </w:pPr>
    </w:p>
    <w:p w:rsidR="00AA5AFA" w:rsidRPr="006E1872" w:rsidRDefault="00AA5AFA" w:rsidP="00AA5AFA">
      <w:pPr>
        <w:widowControl/>
        <w:autoSpaceDE/>
        <w:autoSpaceDN/>
        <w:adjustRightInd/>
        <w:jc w:val="center"/>
        <w:rPr>
          <w:rFonts w:eastAsia="SimSun"/>
          <w:b/>
          <w:kern w:val="2"/>
          <w:sz w:val="24"/>
          <w:szCs w:val="24"/>
          <w:lang w:eastAsia="hi-IN" w:bidi="hi-IN"/>
        </w:rPr>
      </w:pPr>
    </w:p>
    <w:p w:rsidR="00AA5AFA" w:rsidRPr="002C784C" w:rsidRDefault="00AA5AFA" w:rsidP="00AA5AFA">
      <w:pPr>
        <w:widowControl/>
        <w:suppressAutoHyphens/>
        <w:autoSpaceDE/>
        <w:adjustRightInd/>
        <w:jc w:val="center"/>
        <w:rPr>
          <w:rFonts w:eastAsia="SimSun"/>
          <w:b/>
          <w:kern w:val="2"/>
          <w:sz w:val="24"/>
          <w:szCs w:val="24"/>
          <w:lang w:eastAsia="hi-IN" w:bidi="hi-IN"/>
        </w:rPr>
      </w:pPr>
      <w:r w:rsidRPr="002C784C">
        <w:rPr>
          <w:rFonts w:eastAsia="SimSun"/>
          <w:b/>
          <w:kern w:val="2"/>
          <w:sz w:val="24"/>
          <w:szCs w:val="24"/>
          <w:lang w:eastAsia="hi-IN" w:bidi="hi-IN"/>
        </w:rPr>
        <w:t>Для обучающихся:</w:t>
      </w:r>
    </w:p>
    <w:p w:rsidR="00AA5AFA" w:rsidRPr="002C784C" w:rsidRDefault="00AA5AFA" w:rsidP="00AA5AFA">
      <w:pPr>
        <w:widowControl/>
        <w:suppressAutoHyphens/>
        <w:autoSpaceDE/>
        <w:adjustRightInd/>
        <w:jc w:val="center"/>
        <w:rPr>
          <w:rFonts w:eastAsia="SimSun"/>
          <w:kern w:val="2"/>
          <w:sz w:val="24"/>
          <w:szCs w:val="24"/>
          <w:lang w:eastAsia="hi-IN" w:bidi="hi-IN"/>
        </w:rPr>
      </w:pPr>
      <w:r w:rsidRPr="002C784C">
        <w:rPr>
          <w:rFonts w:eastAsia="SimSun"/>
          <w:kern w:val="2"/>
          <w:sz w:val="24"/>
          <w:szCs w:val="24"/>
          <w:lang w:eastAsia="hi-IN" w:bidi="hi-IN"/>
        </w:rPr>
        <w:t xml:space="preserve">заочной формы обучения </w:t>
      </w:r>
      <w:r>
        <w:rPr>
          <w:rFonts w:eastAsia="SimSun"/>
          <w:kern w:val="2"/>
          <w:sz w:val="24"/>
          <w:szCs w:val="24"/>
          <w:lang w:eastAsia="hi-IN" w:bidi="hi-IN"/>
        </w:rPr>
        <w:t>201</w:t>
      </w:r>
      <w:r w:rsidR="002E0A72">
        <w:rPr>
          <w:rFonts w:eastAsia="SimSun"/>
          <w:kern w:val="2"/>
          <w:sz w:val="24"/>
          <w:szCs w:val="24"/>
          <w:lang w:eastAsia="hi-IN" w:bidi="hi-IN"/>
        </w:rPr>
        <w:t>8</w:t>
      </w:r>
      <w:r w:rsidRPr="002C784C">
        <w:rPr>
          <w:rFonts w:eastAsia="SimSun"/>
          <w:kern w:val="2"/>
          <w:sz w:val="24"/>
          <w:szCs w:val="24"/>
          <w:lang w:eastAsia="hi-IN" w:bidi="hi-IN"/>
        </w:rPr>
        <w:t xml:space="preserve"> года набора соответственно</w:t>
      </w:r>
    </w:p>
    <w:p w:rsidR="00AA5AFA" w:rsidRPr="002C784C" w:rsidRDefault="00AA5AFA" w:rsidP="00AA5AFA">
      <w:pPr>
        <w:widowControl/>
        <w:suppressAutoHyphens/>
        <w:autoSpaceDE/>
        <w:adjustRightInd/>
        <w:jc w:val="center"/>
        <w:rPr>
          <w:rFonts w:eastAsia="SimSun"/>
          <w:kern w:val="2"/>
          <w:sz w:val="24"/>
          <w:szCs w:val="24"/>
          <w:lang w:eastAsia="hi-IN" w:bidi="hi-IN"/>
        </w:rPr>
      </w:pPr>
    </w:p>
    <w:p w:rsidR="00AA5AFA" w:rsidRDefault="00AA5AFA" w:rsidP="00AA5AFA">
      <w:pPr>
        <w:widowControl/>
        <w:suppressAutoHyphens/>
        <w:autoSpaceDE/>
        <w:adjustRightInd/>
        <w:rPr>
          <w:rFonts w:eastAsia="SimSun"/>
          <w:kern w:val="2"/>
          <w:sz w:val="24"/>
          <w:szCs w:val="24"/>
          <w:lang w:eastAsia="hi-IN" w:bidi="hi-IN"/>
        </w:rPr>
      </w:pPr>
    </w:p>
    <w:p w:rsidR="008067D9" w:rsidRDefault="008067D9" w:rsidP="00AA5AFA">
      <w:pPr>
        <w:widowControl/>
        <w:suppressAutoHyphens/>
        <w:autoSpaceDE/>
        <w:adjustRightInd/>
        <w:rPr>
          <w:rFonts w:eastAsia="SimSun"/>
          <w:kern w:val="2"/>
          <w:sz w:val="24"/>
          <w:szCs w:val="24"/>
          <w:lang w:eastAsia="hi-IN" w:bidi="hi-IN"/>
        </w:rPr>
      </w:pPr>
    </w:p>
    <w:p w:rsidR="008067D9" w:rsidRDefault="008067D9" w:rsidP="00AA5AFA">
      <w:pPr>
        <w:widowControl/>
        <w:suppressAutoHyphens/>
        <w:autoSpaceDE/>
        <w:adjustRightInd/>
        <w:rPr>
          <w:rFonts w:eastAsia="SimSun"/>
          <w:kern w:val="2"/>
          <w:sz w:val="24"/>
          <w:szCs w:val="24"/>
          <w:lang w:eastAsia="hi-IN" w:bidi="hi-IN"/>
        </w:rPr>
      </w:pPr>
    </w:p>
    <w:p w:rsidR="008067D9" w:rsidRDefault="008067D9" w:rsidP="00AA5AFA">
      <w:pPr>
        <w:widowControl/>
        <w:suppressAutoHyphens/>
        <w:autoSpaceDE/>
        <w:adjustRightInd/>
        <w:rPr>
          <w:rFonts w:eastAsia="SimSun"/>
          <w:kern w:val="2"/>
          <w:sz w:val="24"/>
          <w:szCs w:val="24"/>
          <w:lang w:eastAsia="hi-IN" w:bidi="hi-IN"/>
        </w:rPr>
      </w:pPr>
    </w:p>
    <w:p w:rsidR="008067D9" w:rsidRDefault="008067D9" w:rsidP="00AA5AFA">
      <w:pPr>
        <w:widowControl/>
        <w:suppressAutoHyphens/>
        <w:autoSpaceDE/>
        <w:adjustRightInd/>
        <w:rPr>
          <w:rFonts w:eastAsia="SimSun"/>
          <w:kern w:val="2"/>
          <w:sz w:val="24"/>
          <w:szCs w:val="24"/>
          <w:lang w:eastAsia="hi-IN" w:bidi="hi-IN"/>
        </w:rPr>
      </w:pPr>
    </w:p>
    <w:p w:rsidR="008067D9" w:rsidRPr="002C784C" w:rsidRDefault="008067D9" w:rsidP="00AA5AFA">
      <w:pPr>
        <w:widowControl/>
        <w:suppressAutoHyphens/>
        <w:autoSpaceDE/>
        <w:adjustRightInd/>
        <w:rPr>
          <w:rFonts w:eastAsia="SimSun"/>
          <w:b/>
          <w:kern w:val="2"/>
          <w:sz w:val="24"/>
          <w:szCs w:val="24"/>
          <w:lang w:eastAsia="hi-IN" w:bidi="hi-IN"/>
        </w:rPr>
      </w:pPr>
    </w:p>
    <w:p w:rsidR="00AA5AFA" w:rsidRPr="002C784C" w:rsidRDefault="00AA5AFA" w:rsidP="00AA5AFA">
      <w:pPr>
        <w:suppressAutoHyphens/>
        <w:contextualSpacing/>
        <w:rPr>
          <w:rFonts w:eastAsia="SimSun"/>
          <w:kern w:val="2"/>
          <w:sz w:val="24"/>
          <w:szCs w:val="24"/>
          <w:lang w:eastAsia="hi-IN" w:bidi="hi-IN"/>
        </w:rPr>
      </w:pPr>
    </w:p>
    <w:p w:rsidR="00AA5AFA" w:rsidRPr="002C784C" w:rsidRDefault="00AA5AFA" w:rsidP="00AA5AFA">
      <w:pPr>
        <w:suppressAutoHyphens/>
        <w:contextualSpacing/>
        <w:jc w:val="center"/>
        <w:rPr>
          <w:rFonts w:eastAsia="SimSun"/>
          <w:kern w:val="2"/>
          <w:sz w:val="24"/>
          <w:szCs w:val="24"/>
          <w:lang w:eastAsia="hi-IN" w:bidi="hi-IN"/>
        </w:rPr>
      </w:pPr>
    </w:p>
    <w:p w:rsidR="00AA5AFA" w:rsidRPr="002C784C" w:rsidRDefault="00AA5AFA" w:rsidP="00AA5AFA">
      <w:pPr>
        <w:suppressAutoHyphens/>
        <w:contextualSpacing/>
        <w:jc w:val="center"/>
        <w:rPr>
          <w:rFonts w:eastAsia="SimSun"/>
          <w:kern w:val="2"/>
          <w:sz w:val="24"/>
          <w:szCs w:val="24"/>
          <w:lang w:eastAsia="hi-IN" w:bidi="hi-IN"/>
        </w:rPr>
      </w:pPr>
    </w:p>
    <w:p w:rsidR="00AA5AFA" w:rsidRPr="002C784C" w:rsidRDefault="00AA5AFA" w:rsidP="00AA5AFA">
      <w:pPr>
        <w:suppressAutoHyphens/>
        <w:contextualSpacing/>
        <w:rPr>
          <w:rFonts w:eastAsia="SimSun"/>
          <w:kern w:val="2"/>
          <w:sz w:val="24"/>
          <w:szCs w:val="24"/>
          <w:lang w:eastAsia="hi-IN" w:bidi="hi-IN"/>
        </w:rPr>
      </w:pPr>
    </w:p>
    <w:p w:rsidR="00AA5AFA" w:rsidRPr="002C784C" w:rsidRDefault="008067D9" w:rsidP="008067D9">
      <w:pPr>
        <w:suppressAutoHyphens/>
        <w:contextualSpacing/>
        <w:jc w:val="center"/>
        <w:rPr>
          <w:sz w:val="24"/>
          <w:szCs w:val="24"/>
        </w:rPr>
      </w:pPr>
      <w:r>
        <w:rPr>
          <w:sz w:val="24"/>
          <w:szCs w:val="24"/>
        </w:rPr>
        <w:t>Омск 2022</w:t>
      </w:r>
    </w:p>
    <w:p w:rsidR="007F35F0" w:rsidRPr="00793E1B" w:rsidRDefault="007C277B" w:rsidP="007F35F0">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z w:val="24"/>
          <w:szCs w:val="24"/>
        </w:rPr>
        <w:br w:type="page"/>
      </w:r>
      <w:r w:rsidR="007F35F0" w:rsidRPr="00793E1B">
        <w:rPr>
          <w:rFonts w:eastAsia="SimSun"/>
          <w:b/>
          <w:color w:val="000000"/>
          <w:kern w:val="2"/>
          <w:sz w:val="24"/>
          <w:szCs w:val="24"/>
          <w:lang w:eastAsia="hi-IN" w:bidi="hi-IN"/>
        </w:rPr>
        <w:lastRenderedPageBreak/>
        <w:t>СОДЕРЖАНИЕ</w:t>
      </w:r>
    </w:p>
    <w:p w:rsidR="007F35F0" w:rsidRPr="00793E1B" w:rsidRDefault="007F35F0" w:rsidP="007F35F0">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7F35F0" w:rsidRPr="00793E1B" w:rsidTr="004E1C0F">
        <w:tc>
          <w:tcPr>
            <w:tcW w:w="562" w:type="dxa"/>
            <w:hideMark/>
          </w:tcPr>
          <w:p w:rsidR="007F35F0" w:rsidRPr="00793E1B" w:rsidRDefault="007F35F0" w:rsidP="004E1C0F">
            <w:pPr>
              <w:jc w:val="center"/>
              <w:rPr>
                <w:color w:val="000000"/>
                <w:sz w:val="24"/>
                <w:szCs w:val="24"/>
              </w:rPr>
            </w:pPr>
            <w:r w:rsidRPr="00793E1B">
              <w:rPr>
                <w:color w:val="000000"/>
                <w:sz w:val="24"/>
                <w:szCs w:val="24"/>
              </w:rPr>
              <w:t>1</w:t>
            </w:r>
          </w:p>
        </w:tc>
        <w:tc>
          <w:tcPr>
            <w:tcW w:w="8080" w:type="dxa"/>
            <w:hideMark/>
          </w:tcPr>
          <w:p w:rsidR="007F35F0" w:rsidRPr="00793E1B" w:rsidRDefault="007F35F0" w:rsidP="004E1C0F">
            <w:pPr>
              <w:jc w:val="both"/>
              <w:rPr>
                <w:color w:val="000000"/>
                <w:sz w:val="24"/>
                <w:szCs w:val="24"/>
              </w:rPr>
            </w:pPr>
            <w:r w:rsidRPr="00793E1B">
              <w:rPr>
                <w:color w:val="000000"/>
                <w:sz w:val="24"/>
                <w:szCs w:val="24"/>
              </w:rPr>
              <w:t>Наименование дисциплины</w:t>
            </w:r>
          </w:p>
        </w:tc>
        <w:tc>
          <w:tcPr>
            <w:tcW w:w="703" w:type="dxa"/>
          </w:tcPr>
          <w:p w:rsidR="007F35F0" w:rsidRPr="00793E1B" w:rsidRDefault="007F35F0" w:rsidP="004E1C0F">
            <w:pPr>
              <w:jc w:val="center"/>
              <w:rPr>
                <w:color w:val="000000"/>
                <w:sz w:val="24"/>
                <w:szCs w:val="24"/>
              </w:rPr>
            </w:pPr>
          </w:p>
        </w:tc>
        <w:tc>
          <w:tcPr>
            <w:tcW w:w="703" w:type="dxa"/>
          </w:tcPr>
          <w:p w:rsidR="007F35F0" w:rsidRPr="00793E1B" w:rsidRDefault="007F35F0" w:rsidP="004E1C0F">
            <w:pPr>
              <w:jc w:val="center"/>
              <w:rPr>
                <w:color w:val="000000"/>
                <w:sz w:val="24"/>
                <w:szCs w:val="24"/>
              </w:rPr>
            </w:pPr>
          </w:p>
        </w:tc>
      </w:tr>
      <w:tr w:rsidR="007F35F0" w:rsidRPr="00793E1B" w:rsidTr="004E1C0F">
        <w:tc>
          <w:tcPr>
            <w:tcW w:w="562" w:type="dxa"/>
            <w:hideMark/>
          </w:tcPr>
          <w:p w:rsidR="007F35F0" w:rsidRPr="00793E1B" w:rsidRDefault="007F35F0" w:rsidP="004E1C0F">
            <w:pPr>
              <w:jc w:val="center"/>
              <w:rPr>
                <w:color w:val="000000"/>
                <w:sz w:val="24"/>
                <w:szCs w:val="24"/>
              </w:rPr>
            </w:pPr>
            <w:r w:rsidRPr="00793E1B">
              <w:rPr>
                <w:color w:val="000000"/>
                <w:sz w:val="24"/>
                <w:szCs w:val="24"/>
              </w:rPr>
              <w:t>2</w:t>
            </w:r>
          </w:p>
        </w:tc>
        <w:tc>
          <w:tcPr>
            <w:tcW w:w="8080" w:type="dxa"/>
            <w:hideMark/>
          </w:tcPr>
          <w:p w:rsidR="007F35F0" w:rsidRPr="00793E1B" w:rsidRDefault="007F35F0" w:rsidP="004E1C0F">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7F35F0" w:rsidRPr="00793E1B" w:rsidRDefault="007F35F0" w:rsidP="004E1C0F">
            <w:pPr>
              <w:jc w:val="center"/>
              <w:rPr>
                <w:color w:val="000000"/>
                <w:sz w:val="24"/>
                <w:szCs w:val="24"/>
              </w:rPr>
            </w:pPr>
          </w:p>
        </w:tc>
        <w:tc>
          <w:tcPr>
            <w:tcW w:w="703" w:type="dxa"/>
          </w:tcPr>
          <w:p w:rsidR="007F35F0" w:rsidRPr="00793E1B" w:rsidRDefault="007F35F0" w:rsidP="004E1C0F">
            <w:pPr>
              <w:jc w:val="center"/>
              <w:rPr>
                <w:color w:val="000000"/>
                <w:sz w:val="24"/>
                <w:szCs w:val="24"/>
              </w:rPr>
            </w:pPr>
          </w:p>
        </w:tc>
      </w:tr>
      <w:tr w:rsidR="007F35F0" w:rsidRPr="00793E1B" w:rsidTr="004E1C0F">
        <w:tc>
          <w:tcPr>
            <w:tcW w:w="562" w:type="dxa"/>
            <w:hideMark/>
          </w:tcPr>
          <w:p w:rsidR="007F35F0" w:rsidRPr="00793E1B" w:rsidRDefault="007F35F0" w:rsidP="004E1C0F">
            <w:pPr>
              <w:jc w:val="center"/>
              <w:rPr>
                <w:color w:val="000000"/>
                <w:sz w:val="24"/>
                <w:szCs w:val="24"/>
              </w:rPr>
            </w:pPr>
            <w:r w:rsidRPr="00793E1B">
              <w:rPr>
                <w:color w:val="000000"/>
                <w:sz w:val="24"/>
                <w:szCs w:val="24"/>
              </w:rPr>
              <w:t>3</w:t>
            </w:r>
          </w:p>
        </w:tc>
        <w:tc>
          <w:tcPr>
            <w:tcW w:w="8080" w:type="dxa"/>
            <w:hideMark/>
          </w:tcPr>
          <w:p w:rsidR="007F35F0" w:rsidRPr="00793E1B" w:rsidRDefault="007F35F0" w:rsidP="004E1C0F">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7F35F0" w:rsidRPr="00793E1B" w:rsidRDefault="007F35F0" w:rsidP="004E1C0F">
            <w:pPr>
              <w:jc w:val="center"/>
              <w:rPr>
                <w:color w:val="000000"/>
                <w:sz w:val="24"/>
                <w:szCs w:val="24"/>
              </w:rPr>
            </w:pPr>
          </w:p>
        </w:tc>
        <w:tc>
          <w:tcPr>
            <w:tcW w:w="703" w:type="dxa"/>
          </w:tcPr>
          <w:p w:rsidR="007F35F0" w:rsidRPr="00793E1B" w:rsidRDefault="007F35F0" w:rsidP="004E1C0F">
            <w:pPr>
              <w:jc w:val="center"/>
              <w:rPr>
                <w:color w:val="000000"/>
                <w:sz w:val="24"/>
                <w:szCs w:val="24"/>
              </w:rPr>
            </w:pPr>
          </w:p>
        </w:tc>
      </w:tr>
      <w:tr w:rsidR="007F35F0" w:rsidRPr="00793E1B" w:rsidTr="004E1C0F">
        <w:tc>
          <w:tcPr>
            <w:tcW w:w="562" w:type="dxa"/>
            <w:hideMark/>
          </w:tcPr>
          <w:p w:rsidR="007F35F0" w:rsidRPr="00793E1B" w:rsidRDefault="007F35F0" w:rsidP="004E1C0F">
            <w:pPr>
              <w:jc w:val="center"/>
              <w:rPr>
                <w:color w:val="000000"/>
                <w:sz w:val="24"/>
                <w:szCs w:val="24"/>
              </w:rPr>
            </w:pPr>
            <w:r w:rsidRPr="00793E1B">
              <w:rPr>
                <w:color w:val="000000"/>
                <w:sz w:val="24"/>
                <w:szCs w:val="24"/>
              </w:rPr>
              <w:t>4</w:t>
            </w:r>
          </w:p>
        </w:tc>
        <w:tc>
          <w:tcPr>
            <w:tcW w:w="8080" w:type="dxa"/>
            <w:hideMark/>
          </w:tcPr>
          <w:p w:rsidR="007F35F0" w:rsidRPr="00793E1B" w:rsidRDefault="007F35F0" w:rsidP="004E1C0F">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7F35F0" w:rsidRPr="00793E1B" w:rsidRDefault="007F35F0" w:rsidP="004E1C0F">
            <w:pPr>
              <w:jc w:val="center"/>
              <w:rPr>
                <w:color w:val="000000"/>
                <w:sz w:val="24"/>
                <w:szCs w:val="24"/>
              </w:rPr>
            </w:pPr>
          </w:p>
        </w:tc>
        <w:tc>
          <w:tcPr>
            <w:tcW w:w="703" w:type="dxa"/>
          </w:tcPr>
          <w:p w:rsidR="007F35F0" w:rsidRPr="00793E1B" w:rsidRDefault="007F35F0" w:rsidP="004E1C0F">
            <w:pPr>
              <w:jc w:val="center"/>
              <w:rPr>
                <w:color w:val="000000"/>
                <w:sz w:val="24"/>
                <w:szCs w:val="24"/>
              </w:rPr>
            </w:pPr>
          </w:p>
        </w:tc>
      </w:tr>
      <w:tr w:rsidR="007F35F0" w:rsidRPr="00793E1B" w:rsidTr="004E1C0F">
        <w:tc>
          <w:tcPr>
            <w:tcW w:w="562" w:type="dxa"/>
            <w:hideMark/>
          </w:tcPr>
          <w:p w:rsidR="007F35F0" w:rsidRPr="00793E1B" w:rsidRDefault="007F35F0" w:rsidP="004E1C0F">
            <w:pPr>
              <w:jc w:val="center"/>
              <w:rPr>
                <w:color w:val="000000"/>
                <w:sz w:val="24"/>
                <w:szCs w:val="24"/>
              </w:rPr>
            </w:pPr>
            <w:r w:rsidRPr="00793E1B">
              <w:rPr>
                <w:color w:val="000000"/>
                <w:sz w:val="24"/>
                <w:szCs w:val="24"/>
              </w:rPr>
              <w:t>5</w:t>
            </w:r>
          </w:p>
        </w:tc>
        <w:tc>
          <w:tcPr>
            <w:tcW w:w="8080" w:type="dxa"/>
            <w:hideMark/>
          </w:tcPr>
          <w:p w:rsidR="007F35F0" w:rsidRPr="00793E1B" w:rsidRDefault="007F35F0" w:rsidP="004E1C0F">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7F35F0" w:rsidRPr="00793E1B" w:rsidRDefault="007F35F0" w:rsidP="004E1C0F">
            <w:pPr>
              <w:jc w:val="center"/>
              <w:rPr>
                <w:color w:val="000000"/>
                <w:sz w:val="24"/>
                <w:szCs w:val="24"/>
              </w:rPr>
            </w:pPr>
          </w:p>
        </w:tc>
        <w:tc>
          <w:tcPr>
            <w:tcW w:w="703" w:type="dxa"/>
          </w:tcPr>
          <w:p w:rsidR="007F35F0" w:rsidRPr="00793E1B" w:rsidRDefault="007F35F0" w:rsidP="004E1C0F">
            <w:pPr>
              <w:jc w:val="center"/>
              <w:rPr>
                <w:color w:val="000000"/>
                <w:sz w:val="24"/>
                <w:szCs w:val="24"/>
              </w:rPr>
            </w:pPr>
          </w:p>
        </w:tc>
      </w:tr>
      <w:tr w:rsidR="007F35F0" w:rsidRPr="00793E1B" w:rsidTr="004E1C0F">
        <w:tc>
          <w:tcPr>
            <w:tcW w:w="562" w:type="dxa"/>
            <w:hideMark/>
          </w:tcPr>
          <w:p w:rsidR="007F35F0" w:rsidRPr="00793E1B" w:rsidRDefault="007F35F0" w:rsidP="004E1C0F">
            <w:pPr>
              <w:jc w:val="center"/>
              <w:rPr>
                <w:color w:val="000000"/>
                <w:sz w:val="24"/>
                <w:szCs w:val="24"/>
              </w:rPr>
            </w:pPr>
            <w:r w:rsidRPr="00793E1B">
              <w:rPr>
                <w:color w:val="000000"/>
                <w:sz w:val="24"/>
                <w:szCs w:val="24"/>
              </w:rPr>
              <w:t>6</w:t>
            </w:r>
          </w:p>
        </w:tc>
        <w:tc>
          <w:tcPr>
            <w:tcW w:w="8080" w:type="dxa"/>
            <w:hideMark/>
          </w:tcPr>
          <w:p w:rsidR="007F35F0" w:rsidRPr="00793E1B" w:rsidRDefault="007F35F0" w:rsidP="004E1C0F">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7F35F0" w:rsidRPr="00793E1B" w:rsidRDefault="007F35F0" w:rsidP="004E1C0F">
            <w:pPr>
              <w:jc w:val="center"/>
              <w:rPr>
                <w:color w:val="000000"/>
                <w:sz w:val="24"/>
                <w:szCs w:val="24"/>
              </w:rPr>
            </w:pPr>
          </w:p>
        </w:tc>
        <w:tc>
          <w:tcPr>
            <w:tcW w:w="703" w:type="dxa"/>
          </w:tcPr>
          <w:p w:rsidR="007F35F0" w:rsidRPr="00793E1B" w:rsidRDefault="007F35F0" w:rsidP="004E1C0F">
            <w:pPr>
              <w:jc w:val="center"/>
              <w:rPr>
                <w:color w:val="000000"/>
                <w:sz w:val="24"/>
                <w:szCs w:val="24"/>
              </w:rPr>
            </w:pPr>
          </w:p>
        </w:tc>
      </w:tr>
      <w:tr w:rsidR="007F35F0" w:rsidRPr="00793E1B" w:rsidTr="004E1C0F">
        <w:tc>
          <w:tcPr>
            <w:tcW w:w="562" w:type="dxa"/>
            <w:hideMark/>
          </w:tcPr>
          <w:p w:rsidR="007F35F0" w:rsidRPr="00793E1B" w:rsidRDefault="00AA5AFA" w:rsidP="004E1C0F">
            <w:pPr>
              <w:jc w:val="center"/>
              <w:rPr>
                <w:color w:val="000000"/>
                <w:sz w:val="24"/>
                <w:szCs w:val="24"/>
              </w:rPr>
            </w:pPr>
            <w:r>
              <w:rPr>
                <w:color w:val="000000"/>
                <w:sz w:val="24"/>
                <w:szCs w:val="24"/>
              </w:rPr>
              <w:t>7</w:t>
            </w:r>
          </w:p>
        </w:tc>
        <w:tc>
          <w:tcPr>
            <w:tcW w:w="8080" w:type="dxa"/>
            <w:hideMark/>
          </w:tcPr>
          <w:p w:rsidR="007F35F0" w:rsidRPr="00793E1B" w:rsidRDefault="007F35F0" w:rsidP="004E1C0F">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7F35F0" w:rsidRPr="00793E1B" w:rsidRDefault="007F35F0" w:rsidP="004E1C0F">
            <w:pPr>
              <w:jc w:val="center"/>
              <w:rPr>
                <w:color w:val="000000"/>
                <w:sz w:val="24"/>
                <w:szCs w:val="24"/>
              </w:rPr>
            </w:pPr>
          </w:p>
        </w:tc>
        <w:tc>
          <w:tcPr>
            <w:tcW w:w="703" w:type="dxa"/>
          </w:tcPr>
          <w:p w:rsidR="007F35F0" w:rsidRPr="00793E1B" w:rsidRDefault="007F35F0" w:rsidP="004E1C0F">
            <w:pPr>
              <w:jc w:val="center"/>
              <w:rPr>
                <w:color w:val="000000"/>
                <w:sz w:val="24"/>
                <w:szCs w:val="24"/>
              </w:rPr>
            </w:pPr>
          </w:p>
        </w:tc>
      </w:tr>
      <w:tr w:rsidR="007F35F0" w:rsidRPr="00793E1B" w:rsidTr="004E1C0F">
        <w:tc>
          <w:tcPr>
            <w:tcW w:w="562" w:type="dxa"/>
            <w:hideMark/>
          </w:tcPr>
          <w:p w:rsidR="007F35F0" w:rsidRPr="00793E1B" w:rsidRDefault="00AA5AFA" w:rsidP="004E1C0F">
            <w:pPr>
              <w:jc w:val="center"/>
              <w:rPr>
                <w:color w:val="000000"/>
                <w:sz w:val="24"/>
                <w:szCs w:val="24"/>
              </w:rPr>
            </w:pPr>
            <w:r>
              <w:rPr>
                <w:color w:val="000000"/>
                <w:sz w:val="24"/>
                <w:szCs w:val="24"/>
              </w:rPr>
              <w:t>8</w:t>
            </w:r>
          </w:p>
        </w:tc>
        <w:tc>
          <w:tcPr>
            <w:tcW w:w="8080" w:type="dxa"/>
            <w:hideMark/>
          </w:tcPr>
          <w:p w:rsidR="007F35F0" w:rsidRPr="00793E1B" w:rsidRDefault="007F35F0" w:rsidP="004E1C0F">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7F35F0" w:rsidRPr="00793E1B" w:rsidRDefault="007F35F0" w:rsidP="004E1C0F">
            <w:pPr>
              <w:jc w:val="center"/>
              <w:rPr>
                <w:color w:val="000000"/>
                <w:sz w:val="24"/>
                <w:szCs w:val="24"/>
              </w:rPr>
            </w:pPr>
          </w:p>
        </w:tc>
        <w:tc>
          <w:tcPr>
            <w:tcW w:w="703" w:type="dxa"/>
          </w:tcPr>
          <w:p w:rsidR="007F35F0" w:rsidRPr="00793E1B" w:rsidRDefault="007F35F0" w:rsidP="004E1C0F">
            <w:pPr>
              <w:jc w:val="center"/>
              <w:rPr>
                <w:color w:val="000000"/>
                <w:sz w:val="24"/>
                <w:szCs w:val="24"/>
              </w:rPr>
            </w:pPr>
          </w:p>
        </w:tc>
      </w:tr>
      <w:tr w:rsidR="007F35F0" w:rsidRPr="00793E1B" w:rsidTr="004E1C0F">
        <w:tc>
          <w:tcPr>
            <w:tcW w:w="562" w:type="dxa"/>
            <w:hideMark/>
          </w:tcPr>
          <w:p w:rsidR="007F35F0" w:rsidRPr="00793E1B" w:rsidRDefault="00AA5AFA" w:rsidP="004E1C0F">
            <w:pPr>
              <w:jc w:val="center"/>
              <w:rPr>
                <w:color w:val="000000"/>
                <w:sz w:val="24"/>
                <w:szCs w:val="24"/>
              </w:rPr>
            </w:pPr>
            <w:r>
              <w:rPr>
                <w:color w:val="000000"/>
                <w:sz w:val="24"/>
                <w:szCs w:val="24"/>
              </w:rPr>
              <w:t>9</w:t>
            </w:r>
          </w:p>
        </w:tc>
        <w:tc>
          <w:tcPr>
            <w:tcW w:w="8080" w:type="dxa"/>
            <w:hideMark/>
          </w:tcPr>
          <w:p w:rsidR="007F35F0" w:rsidRPr="00793E1B" w:rsidRDefault="007F35F0" w:rsidP="004E1C0F">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7F35F0" w:rsidRPr="00793E1B" w:rsidRDefault="007F35F0" w:rsidP="004E1C0F">
            <w:pPr>
              <w:jc w:val="center"/>
              <w:rPr>
                <w:color w:val="000000"/>
                <w:sz w:val="24"/>
                <w:szCs w:val="24"/>
              </w:rPr>
            </w:pPr>
          </w:p>
        </w:tc>
        <w:tc>
          <w:tcPr>
            <w:tcW w:w="703" w:type="dxa"/>
          </w:tcPr>
          <w:p w:rsidR="007F35F0" w:rsidRPr="00793E1B" w:rsidRDefault="007F35F0" w:rsidP="004E1C0F">
            <w:pPr>
              <w:jc w:val="center"/>
              <w:rPr>
                <w:color w:val="000000"/>
                <w:sz w:val="24"/>
                <w:szCs w:val="24"/>
              </w:rPr>
            </w:pPr>
          </w:p>
        </w:tc>
      </w:tr>
      <w:tr w:rsidR="007F35F0" w:rsidRPr="00793E1B" w:rsidTr="004E1C0F">
        <w:tc>
          <w:tcPr>
            <w:tcW w:w="562" w:type="dxa"/>
            <w:hideMark/>
          </w:tcPr>
          <w:p w:rsidR="007F35F0" w:rsidRPr="00793E1B" w:rsidRDefault="00AA5AFA" w:rsidP="004E1C0F">
            <w:pPr>
              <w:jc w:val="center"/>
              <w:rPr>
                <w:color w:val="000000"/>
                <w:sz w:val="24"/>
                <w:szCs w:val="24"/>
              </w:rPr>
            </w:pPr>
            <w:r>
              <w:rPr>
                <w:color w:val="000000"/>
                <w:sz w:val="24"/>
                <w:szCs w:val="24"/>
              </w:rPr>
              <w:t>10</w:t>
            </w:r>
          </w:p>
        </w:tc>
        <w:tc>
          <w:tcPr>
            <w:tcW w:w="8080" w:type="dxa"/>
            <w:hideMark/>
          </w:tcPr>
          <w:p w:rsidR="007F35F0" w:rsidRPr="00793E1B" w:rsidRDefault="007F35F0" w:rsidP="004E1C0F">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7F35F0" w:rsidRPr="00793E1B" w:rsidRDefault="007F35F0" w:rsidP="004E1C0F">
            <w:pPr>
              <w:jc w:val="center"/>
              <w:rPr>
                <w:color w:val="000000"/>
                <w:sz w:val="24"/>
                <w:szCs w:val="24"/>
              </w:rPr>
            </w:pPr>
          </w:p>
        </w:tc>
        <w:tc>
          <w:tcPr>
            <w:tcW w:w="703" w:type="dxa"/>
          </w:tcPr>
          <w:p w:rsidR="007F35F0" w:rsidRPr="00793E1B" w:rsidRDefault="007F35F0" w:rsidP="004E1C0F">
            <w:pPr>
              <w:jc w:val="center"/>
              <w:rPr>
                <w:color w:val="000000"/>
                <w:sz w:val="24"/>
                <w:szCs w:val="24"/>
              </w:rPr>
            </w:pPr>
          </w:p>
        </w:tc>
      </w:tr>
      <w:tr w:rsidR="007F35F0" w:rsidRPr="00793E1B" w:rsidTr="004E1C0F">
        <w:tc>
          <w:tcPr>
            <w:tcW w:w="562" w:type="dxa"/>
            <w:hideMark/>
          </w:tcPr>
          <w:p w:rsidR="007F35F0" w:rsidRPr="00793E1B" w:rsidRDefault="00AA5AFA" w:rsidP="004E1C0F">
            <w:pPr>
              <w:jc w:val="center"/>
              <w:rPr>
                <w:color w:val="000000"/>
                <w:sz w:val="24"/>
                <w:szCs w:val="24"/>
              </w:rPr>
            </w:pPr>
            <w:r>
              <w:rPr>
                <w:color w:val="000000"/>
                <w:sz w:val="24"/>
                <w:szCs w:val="24"/>
              </w:rPr>
              <w:t>11</w:t>
            </w:r>
          </w:p>
        </w:tc>
        <w:tc>
          <w:tcPr>
            <w:tcW w:w="8080" w:type="dxa"/>
            <w:hideMark/>
          </w:tcPr>
          <w:p w:rsidR="007F35F0" w:rsidRPr="00793E1B" w:rsidRDefault="007F35F0" w:rsidP="004E1C0F">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7F35F0" w:rsidRPr="00793E1B" w:rsidRDefault="007F35F0" w:rsidP="004E1C0F">
            <w:pPr>
              <w:jc w:val="center"/>
              <w:rPr>
                <w:color w:val="000000"/>
                <w:sz w:val="24"/>
                <w:szCs w:val="24"/>
              </w:rPr>
            </w:pPr>
          </w:p>
        </w:tc>
        <w:tc>
          <w:tcPr>
            <w:tcW w:w="703" w:type="dxa"/>
          </w:tcPr>
          <w:p w:rsidR="007F35F0" w:rsidRPr="00793E1B" w:rsidRDefault="007F35F0" w:rsidP="004E1C0F">
            <w:pPr>
              <w:jc w:val="center"/>
              <w:rPr>
                <w:color w:val="000000"/>
                <w:sz w:val="24"/>
                <w:szCs w:val="24"/>
              </w:rPr>
            </w:pPr>
          </w:p>
        </w:tc>
      </w:tr>
    </w:tbl>
    <w:p w:rsidR="007F35F0" w:rsidRPr="00793E1B" w:rsidRDefault="007F35F0" w:rsidP="007F35F0">
      <w:pPr>
        <w:spacing w:after="160" w:line="256" w:lineRule="auto"/>
        <w:rPr>
          <w:b/>
          <w:color w:val="000000"/>
          <w:sz w:val="24"/>
          <w:szCs w:val="24"/>
        </w:rPr>
      </w:pPr>
    </w:p>
    <w:p w:rsidR="00AA5AFA" w:rsidRPr="00793E1B" w:rsidRDefault="007F35F0" w:rsidP="00AA5AFA">
      <w:pPr>
        <w:spacing w:after="160" w:line="256" w:lineRule="auto"/>
        <w:rPr>
          <w:color w:val="000000"/>
          <w:spacing w:val="-3"/>
          <w:sz w:val="24"/>
          <w:szCs w:val="24"/>
          <w:lang w:eastAsia="en-US"/>
        </w:rPr>
      </w:pPr>
      <w:r w:rsidRPr="00793E1B">
        <w:rPr>
          <w:b/>
          <w:color w:val="000000"/>
          <w:sz w:val="24"/>
          <w:szCs w:val="24"/>
        </w:rPr>
        <w:br w:type="page"/>
      </w:r>
      <w:r w:rsidR="00AA5AFA" w:rsidRPr="00793E1B">
        <w:rPr>
          <w:color w:val="000000"/>
          <w:spacing w:val="-3"/>
          <w:sz w:val="24"/>
          <w:szCs w:val="24"/>
          <w:lang w:eastAsia="en-US"/>
        </w:rPr>
        <w:lastRenderedPageBreak/>
        <w:t>Составитель:</w:t>
      </w:r>
    </w:p>
    <w:p w:rsidR="00AA5AFA" w:rsidRPr="00793E1B" w:rsidRDefault="00AA5AFA" w:rsidP="00AA5AFA">
      <w:pPr>
        <w:widowControl/>
        <w:autoSpaceDE/>
        <w:autoSpaceDN/>
        <w:adjustRightInd/>
        <w:jc w:val="both"/>
        <w:rPr>
          <w:color w:val="000000"/>
          <w:spacing w:val="-3"/>
          <w:sz w:val="24"/>
          <w:szCs w:val="24"/>
          <w:lang w:eastAsia="en-US"/>
        </w:rPr>
      </w:pPr>
    </w:p>
    <w:p w:rsidR="00AA5AFA" w:rsidRPr="00793E1B" w:rsidRDefault="001511D0" w:rsidP="00AA5AFA">
      <w:pPr>
        <w:widowControl/>
        <w:autoSpaceDE/>
        <w:autoSpaceDN/>
        <w:adjustRightInd/>
        <w:jc w:val="both"/>
        <w:rPr>
          <w:color w:val="000000"/>
          <w:spacing w:val="-3"/>
          <w:sz w:val="24"/>
          <w:szCs w:val="24"/>
          <w:lang w:eastAsia="en-US"/>
        </w:rPr>
      </w:pPr>
      <w:r w:rsidRPr="001511D0">
        <w:rPr>
          <w:spacing w:val="-3"/>
          <w:sz w:val="24"/>
          <w:szCs w:val="24"/>
          <w:lang w:eastAsia="en-US"/>
        </w:rPr>
        <w:t>к.п.н., доцент _________________ / Т.В. Савина /</w:t>
      </w:r>
    </w:p>
    <w:p w:rsidR="00AA5AFA" w:rsidRPr="006D320A" w:rsidRDefault="00AA5AFA" w:rsidP="00AA5AFA">
      <w:pPr>
        <w:widowControl/>
        <w:autoSpaceDE/>
        <w:autoSpaceDN/>
        <w:adjustRightInd/>
        <w:jc w:val="both"/>
        <w:rPr>
          <w:spacing w:val="-3"/>
          <w:sz w:val="24"/>
          <w:szCs w:val="24"/>
          <w:lang w:eastAsia="en-US"/>
        </w:rPr>
      </w:pPr>
      <w:r w:rsidRPr="006D320A">
        <w:rPr>
          <w:spacing w:val="-3"/>
          <w:sz w:val="24"/>
          <w:szCs w:val="24"/>
          <w:lang w:eastAsia="en-US"/>
        </w:rPr>
        <w:t>Рабочая программа дисциплины одобрена на заседании кафедры  «</w:t>
      </w:r>
      <w:r w:rsidRPr="006D320A">
        <w:rPr>
          <w:sz w:val="24"/>
          <w:szCs w:val="24"/>
        </w:rPr>
        <w:t>Педагогики, психологии и социальной работы</w:t>
      </w:r>
      <w:r w:rsidRPr="006D320A">
        <w:rPr>
          <w:spacing w:val="-3"/>
          <w:sz w:val="24"/>
          <w:szCs w:val="24"/>
          <w:lang w:eastAsia="en-US"/>
        </w:rPr>
        <w:t>»</w:t>
      </w:r>
    </w:p>
    <w:p w:rsidR="00AA5AFA" w:rsidRDefault="00AA5AFA" w:rsidP="00AA5AFA">
      <w:pPr>
        <w:widowControl/>
        <w:autoSpaceDE/>
        <w:autoSpaceDN/>
        <w:adjustRightInd/>
        <w:jc w:val="both"/>
        <w:rPr>
          <w:spacing w:val="-3"/>
          <w:sz w:val="24"/>
          <w:szCs w:val="24"/>
          <w:lang w:eastAsia="en-US"/>
        </w:rPr>
      </w:pPr>
    </w:p>
    <w:p w:rsidR="008067D9" w:rsidRPr="00C74A52" w:rsidRDefault="008067D9" w:rsidP="008067D9">
      <w:pPr>
        <w:widowControl/>
        <w:autoSpaceDE/>
        <w:adjustRightInd/>
        <w:jc w:val="both"/>
        <w:rPr>
          <w:color w:val="000000"/>
          <w:spacing w:val="-3"/>
          <w:sz w:val="24"/>
          <w:szCs w:val="24"/>
          <w:lang w:eastAsia="en-US"/>
        </w:rPr>
      </w:pPr>
      <w:bookmarkStart w:id="2" w:name="_Hlk104379779"/>
      <w:bookmarkStart w:id="3" w:name="_Hlk104374607"/>
      <w:r w:rsidRPr="00C74A52">
        <w:rPr>
          <w:color w:val="000000"/>
          <w:spacing w:val="-3"/>
          <w:sz w:val="24"/>
          <w:szCs w:val="24"/>
          <w:lang w:eastAsia="en-US"/>
        </w:rPr>
        <w:t>Протокол от 25 марта 2022 г. № 8</w:t>
      </w:r>
      <w:bookmarkEnd w:id="2"/>
      <w:bookmarkEnd w:id="3"/>
    </w:p>
    <w:p w:rsidR="00AA5AFA" w:rsidRPr="00793E1B" w:rsidRDefault="00AA5AFA" w:rsidP="00AA5AFA">
      <w:pPr>
        <w:widowControl/>
        <w:autoSpaceDE/>
        <w:autoSpaceDN/>
        <w:adjustRightInd/>
        <w:jc w:val="both"/>
        <w:rPr>
          <w:color w:val="000000"/>
          <w:spacing w:val="-3"/>
          <w:sz w:val="24"/>
          <w:szCs w:val="24"/>
          <w:lang w:eastAsia="en-US"/>
        </w:rPr>
      </w:pPr>
    </w:p>
    <w:p w:rsidR="00AA5AFA" w:rsidRPr="006D320A" w:rsidRDefault="00AA5AFA" w:rsidP="00AA5AFA">
      <w:pPr>
        <w:widowControl/>
        <w:autoSpaceDE/>
        <w:autoSpaceDN/>
        <w:adjustRightInd/>
        <w:jc w:val="both"/>
        <w:rPr>
          <w:spacing w:val="-3"/>
          <w:sz w:val="24"/>
          <w:szCs w:val="24"/>
          <w:lang w:eastAsia="en-US"/>
        </w:rPr>
      </w:pPr>
      <w:r w:rsidRPr="00793E1B">
        <w:rPr>
          <w:color w:val="000000"/>
          <w:spacing w:val="-3"/>
          <w:sz w:val="24"/>
          <w:szCs w:val="24"/>
          <w:lang w:eastAsia="en-US"/>
        </w:rPr>
        <w:t xml:space="preserve">Зав. </w:t>
      </w:r>
      <w:r w:rsidRPr="006D320A">
        <w:rPr>
          <w:spacing w:val="-3"/>
          <w:sz w:val="24"/>
          <w:szCs w:val="24"/>
          <w:lang w:eastAsia="en-US"/>
        </w:rPr>
        <w:t>кафедрой  д.п.н., професс</w:t>
      </w:r>
      <w:r w:rsidR="00EC56A4">
        <w:rPr>
          <w:spacing w:val="-3"/>
          <w:sz w:val="24"/>
          <w:szCs w:val="24"/>
          <w:lang w:eastAsia="en-US"/>
        </w:rPr>
        <w:t>ор_________________ /Е.В. Лопанова /</w:t>
      </w:r>
    </w:p>
    <w:p w:rsidR="00EC09D3" w:rsidRDefault="000911D1" w:rsidP="00EC09D3">
      <w:pPr>
        <w:widowControl/>
        <w:autoSpaceDE/>
        <w:autoSpaceDN/>
        <w:adjustRightInd/>
        <w:spacing w:line="276" w:lineRule="auto"/>
        <w:ind w:firstLine="708"/>
        <w:rPr>
          <w:b/>
          <w:i/>
          <w:color w:val="000000"/>
          <w:sz w:val="24"/>
          <w:szCs w:val="24"/>
          <w:lang w:eastAsia="en-US"/>
        </w:rPr>
      </w:pPr>
      <w:r w:rsidRPr="00793E1B">
        <w:rPr>
          <w:color w:val="000000"/>
          <w:spacing w:val="-3"/>
          <w:sz w:val="24"/>
          <w:szCs w:val="24"/>
          <w:lang w:eastAsia="en-US"/>
        </w:rPr>
        <w:br w:type="page"/>
      </w:r>
      <w:r w:rsidR="00EC09D3" w:rsidRPr="00793E1B">
        <w:rPr>
          <w:b/>
          <w:i/>
          <w:color w:val="000000"/>
          <w:spacing w:val="-3"/>
          <w:sz w:val="24"/>
          <w:szCs w:val="24"/>
          <w:lang w:eastAsia="en-US"/>
        </w:rPr>
        <w:lastRenderedPageBreak/>
        <w:t xml:space="preserve">Рабочая программа дисциплины составлена </w:t>
      </w:r>
      <w:r w:rsidR="00EC09D3" w:rsidRPr="00793E1B">
        <w:rPr>
          <w:b/>
          <w:i/>
          <w:color w:val="000000"/>
          <w:sz w:val="24"/>
          <w:szCs w:val="24"/>
          <w:lang w:eastAsia="en-US"/>
        </w:rPr>
        <w:t>в соответствии с:</w:t>
      </w:r>
    </w:p>
    <w:p w:rsidR="00EC09D3" w:rsidRPr="00951F6B" w:rsidRDefault="00EC09D3" w:rsidP="00EC09D3">
      <w:pPr>
        <w:widowControl/>
        <w:autoSpaceDE/>
        <w:autoSpaceDN/>
        <w:adjustRightInd/>
        <w:spacing w:line="276" w:lineRule="auto"/>
        <w:ind w:firstLine="708"/>
        <w:rPr>
          <w:color w:val="000000"/>
          <w:spacing w:val="-3"/>
          <w:sz w:val="24"/>
          <w:szCs w:val="24"/>
          <w:lang w:eastAsia="en-US"/>
        </w:rPr>
      </w:pPr>
    </w:p>
    <w:p w:rsidR="00AA5AFA" w:rsidRPr="002C784C" w:rsidRDefault="00AA5AFA" w:rsidP="00AA5AFA">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AA5AFA" w:rsidRPr="002C784C" w:rsidRDefault="00AA5AFA" w:rsidP="00AA5AFA">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8067D9" w:rsidRPr="00C74A52" w:rsidRDefault="008067D9" w:rsidP="008067D9">
      <w:pPr>
        <w:jc w:val="both"/>
        <w:rPr>
          <w:color w:val="000000"/>
          <w:sz w:val="24"/>
          <w:szCs w:val="24"/>
        </w:rPr>
      </w:pPr>
      <w:bookmarkStart w:id="4" w:name="_Hlk104374668"/>
      <w:bookmarkStart w:id="5" w:name="_Hlk104375903"/>
      <w:r w:rsidRPr="00C74A52">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4"/>
    <w:p w:rsidR="008067D9" w:rsidRPr="00C74A52" w:rsidRDefault="008067D9" w:rsidP="008067D9">
      <w:pPr>
        <w:widowControl/>
        <w:autoSpaceDE/>
        <w:adjustRightInd/>
        <w:ind w:firstLine="709"/>
        <w:jc w:val="both"/>
        <w:rPr>
          <w:color w:val="000000"/>
          <w:sz w:val="24"/>
          <w:szCs w:val="24"/>
          <w:lang w:eastAsia="en-US"/>
        </w:rPr>
      </w:pPr>
      <w:r w:rsidRPr="00C74A52">
        <w:rPr>
          <w:color w:val="000000"/>
          <w:sz w:val="24"/>
          <w:szCs w:val="24"/>
          <w:lang w:eastAsia="en-US"/>
        </w:rPr>
        <w:t>Рабочая программа дисциплины составлена в соответствии с локальными нормативными актами ЧУ ОО ВО «</w:t>
      </w:r>
      <w:r w:rsidRPr="00C74A52">
        <w:rPr>
          <w:b/>
          <w:color w:val="000000"/>
          <w:sz w:val="24"/>
          <w:szCs w:val="24"/>
          <w:lang w:eastAsia="en-US"/>
        </w:rPr>
        <w:t>Омская гуманитарная академия</w:t>
      </w:r>
      <w:r w:rsidRPr="00C74A52">
        <w:rPr>
          <w:color w:val="000000"/>
          <w:sz w:val="24"/>
          <w:szCs w:val="24"/>
          <w:lang w:eastAsia="en-US"/>
        </w:rPr>
        <w:t>» (</w:t>
      </w:r>
      <w:r w:rsidRPr="00C74A52">
        <w:rPr>
          <w:i/>
          <w:color w:val="000000"/>
          <w:sz w:val="24"/>
          <w:szCs w:val="24"/>
          <w:lang w:eastAsia="en-US"/>
        </w:rPr>
        <w:t>далее – Академия; ОмГА</w:t>
      </w:r>
      <w:r w:rsidRPr="00C74A52">
        <w:rPr>
          <w:color w:val="000000"/>
          <w:sz w:val="24"/>
          <w:szCs w:val="24"/>
          <w:lang w:eastAsia="en-US"/>
        </w:rPr>
        <w:t>):</w:t>
      </w:r>
    </w:p>
    <w:p w:rsidR="008067D9" w:rsidRPr="00C74A52" w:rsidRDefault="008067D9" w:rsidP="008067D9">
      <w:pPr>
        <w:widowControl/>
        <w:autoSpaceDE/>
        <w:adjustRightInd/>
        <w:ind w:firstLine="709"/>
        <w:jc w:val="both"/>
        <w:rPr>
          <w:color w:val="000000"/>
          <w:sz w:val="24"/>
          <w:szCs w:val="24"/>
          <w:lang w:eastAsia="en-US"/>
        </w:rPr>
      </w:pPr>
      <w:bookmarkStart w:id="6" w:name="_Hlk104374748"/>
      <w:r w:rsidRPr="00C74A52">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067D9" w:rsidRPr="00C74A52" w:rsidRDefault="008067D9" w:rsidP="008067D9">
      <w:pPr>
        <w:widowControl/>
        <w:autoSpaceDE/>
        <w:adjustRightInd/>
        <w:ind w:firstLine="709"/>
        <w:jc w:val="both"/>
        <w:rPr>
          <w:color w:val="000000"/>
          <w:sz w:val="24"/>
          <w:szCs w:val="24"/>
          <w:lang w:eastAsia="en-US"/>
        </w:rPr>
      </w:pPr>
      <w:r w:rsidRPr="00C74A52">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067D9" w:rsidRPr="00C74A52" w:rsidRDefault="008067D9" w:rsidP="008067D9">
      <w:pPr>
        <w:widowControl/>
        <w:autoSpaceDE/>
        <w:adjustRightInd/>
        <w:ind w:firstLine="709"/>
        <w:jc w:val="both"/>
        <w:rPr>
          <w:color w:val="000000"/>
          <w:sz w:val="24"/>
          <w:szCs w:val="24"/>
          <w:lang w:eastAsia="en-US"/>
        </w:rPr>
      </w:pPr>
      <w:r w:rsidRPr="00C74A52">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067D9" w:rsidRPr="00C74A52" w:rsidRDefault="008067D9" w:rsidP="008067D9">
      <w:pPr>
        <w:widowControl/>
        <w:autoSpaceDE/>
        <w:adjustRightInd/>
        <w:ind w:firstLine="709"/>
        <w:jc w:val="both"/>
        <w:rPr>
          <w:color w:val="000000"/>
          <w:sz w:val="24"/>
          <w:szCs w:val="24"/>
          <w:lang w:eastAsia="en-US"/>
        </w:rPr>
      </w:pPr>
      <w:r w:rsidRPr="00C74A52">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067D9" w:rsidRPr="00C74A52" w:rsidRDefault="008067D9" w:rsidP="008067D9">
      <w:pPr>
        <w:widowControl/>
        <w:autoSpaceDE/>
        <w:adjustRightInd/>
        <w:ind w:firstLine="709"/>
        <w:jc w:val="both"/>
        <w:rPr>
          <w:color w:val="000000"/>
          <w:sz w:val="24"/>
          <w:szCs w:val="24"/>
          <w:lang w:eastAsia="en-US"/>
        </w:rPr>
      </w:pPr>
      <w:r w:rsidRPr="00C74A52">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5"/>
      <w:bookmarkEnd w:id="6"/>
    </w:p>
    <w:p w:rsidR="008067D9" w:rsidRPr="006E1872" w:rsidRDefault="003E2AA0" w:rsidP="008067D9">
      <w:pPr>
        <w:widowControl/>
        <w:autoSpaceDE/>
        <w:adjustRightInd/>
        <w:ind w:firstLine="709"/>
        <w:jc w:val="both"/>
        <w:rPr>
          <w:sz w:val="24"/>
          <w:szCs w:val="24"/>
          <w:lang w:eastAsia="en-US"/>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sidRPr="006210AA">
        <w:rPr>
          <w:sz w:val="24"/>
          <w:szCs w:val="24"/>
        </w:rPr>
        <w:t>«</w:t>
      </w:r>
      <w:r w:rsidRPr="006210AA">
        <w:rPr>
          <w:rFonts w:eastAsia="Courier New"/>
          <w:sz w:val="24"/>
          <w:szCs w:val="24"/>
          <w:lang w:bidi="ru-RU"/>
        </w:rPr>
        <w:t xml:space="preserve">Менеджмент </w:t>
      </w:r>
      <w:r w:rsidR="002E0A72" w:rsidRPr="002E0A72">
        <w:rPr>
          <w:rFonts w:eastAsia="Courier New"/>
          <w:sz w:val="24"/>
          <w:szCs w:val="24"/>
          <w:lang w:bidi="ru-RU"/>
        </w:rPr>
        <w:t>организации</w:t>
      </w:r>
      <w:r w:rsidRPr="006E1872">
        <w:rPr>
          <w:sz w:val="24"/>
          <w:szCs w:val="24"/>
        </w:rPr>
        <w:t xml:space="preserve">»; форма обучения – заочная </w:t>
      </w:r>
      <w:r w:rsidR="008067D9" w:rsidRPr="006E1872">
        <w:rPr>
          <w:sz w:val="24"/>
          <w:szCs w:val="24"/>
          <w:lang w:eastAsia="en-US"/>
        </w:rPr>
        <w:t xml:space="preserve">на </w:t>
      </w:r>
      <w:r w:rsidR="008067D9">
        <w:rPr>
          <w:color w:val="000000"/>
          <w:sz w:val="24"/>
          <w:szCs w:val="24"/>
        </w:rPr>
        <w:t>2022/2023 учебный год,</w:t>
      </w:r>
      <w:r w:rsidR="008067D9">
        <w:rPr>
          <w:color w:val="538135"/>
          <w:sz w:val="24"/>
          <w:szCs w:val="24"/>
        </w:rPr>
        <w:t xml:space="preserve"> </w:t>
      </w:r>
      <w:r w:rsidR="008067D9" w:rsidRPr="00C74A52">
        <w:rPr>
          <w:color w:val="000000"/>
          <w:sz w:val="24"/>
          <w:szCs w:val="24"/>
        </w:rPr>
        <w:t>утвержденным приказом ректора от</w:t>
      </w:r>
      <w:r w:rsidR="008067D9">
        <w:rPr>
          <w:sz w:val="24"/>
          <w:szCs w:val="24"/>
        </w:rPr>
        <w:t xml:space="preserve"> </w:t>
      </w:r>
      <w:r w:rsidR="008067D9">
        <w:rPr>
          <w:color w:val="000000"/>
          <w:sz w:val="24"/>
          <w:szCs w:val="24"/>
          <w:lang w:eastAsia="en-US"/>
        </w:rPr>
        <w:t>28.03.2022 № 28</w:t>
      </w:r>
      <w:r w:rsidR="008067D9">
        <w:rPr>
          <w:sz w:val="24"/>
          <w:szCs w:val="24"/>
          <w:lang w:eastAsia="en-US"/>
        </w:rPr>
        <w:t>.</w:t>
      </w:r>
    </w:p>
    <w:p w:rsidR="00A76E53" w:rsidRPr="006D320A" w:rsidRDefault="00A76E53" w:rsidP="008067D9">
      <w:pPr>
        <w:snapToGrid w:val="0"/>
        <w:ind w:firstLine="709"/>
        <w:jc w:val="both"/>
        <w:rPr>
          <w:sz w:val="24"/>
          <w:szCs w:val="24"/>
        </w:rPr>
      </w:pPr>
      <w:r w:rsidRPr="006D320A">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1866C0">
        <w:rPr>
          <w:b/>
          <w:bCs/>
          <w:sz w:val="24"/>
          <w:szCs w:val="24"/>
        </w:rPr>
        <w:t>Б1.Б.08</w:t>
      </w:r>
      <w:r w:rsidR="006D320A" w:rsidRPr="006D320A">
        <w:rPr>
          <w:b/>
          <w:bCs/>
          <w:sz w:val="24"/>
          <w:szCs w:val="24"/>
        </w:rPr>
        <w:t xml:space="preserve"> </w:t>
      </w:r>
      <w:r w:rsidR="009F4070" w:rsidRPr="006D320A">
        <w:rPr>
          <w:b/>
          <w:sz w:val="24"/>
          <w:szCs w:val="24"/>
        </w:rPr>
        <w:t>«</w:t>
      </w:r>
      <w:r w:rsidR="000F7E51">
        <w:rPr>
          <w:b/>
          <w:bCs/>
          <w:sz w:val="24"/>
          <w:szCs w:val="24"/>
        </w:rPr>
        <w:t>Основы самоорганиз</w:t>
      </w:r>
      <w:r w:rsidR="00064A7F">
        <w:rPr>
          <w:b/>
          <w:bCs/>
          <w:sz w:val="24"/>
          <w:szCs w:val="24"/>
        </w:rPr>
        <w:t>ации и самообразования студента</w:t>
      </w:r>
      <w:r w:rsidRPr="006D320A">
        <w:rPr>
          <w:b/>
          <w:sz w:val="24"/>
          <w:szCs w:val="24"/>
        </w:rPr>
        <w:t>»  в тече</w:t>
      </w:r>
      <w:r w:rsidR="00AA5AFA">
        <w:rPr>
          <w:b/>
          <w:sz w:val="24"/>
          <w:szCs w:val="24"/>
        </w:rPr>
        <w:t xml:space="preserve">ние </w:t>
      </w:r>
      <w:r w:rsidR="008067D9" w:rsidRPr="008067D9">
        <w:rPr>
          <w:b/>
          <w:color w:val="000000"/>
          <w:sz w:val="24"/>
          <w:szCs w:val="24"/>
        </w:rPr>
        <w:t xml:space="preserve">2022/2023 </w:t>
      </w:r>
      <w:r w:rsidRPr="008067D9">
        <w:rPr>
          <w:b/>
          <w:sz w:val="24"/>
          <w:szCs w:val="24"/>
        </w:rPr>
        <w:t xml:space="preserve"> </w:t>
      </w:r>
      <w:r w:rsidRPr="006D320A">
        <w:rPr>
          <w:b/>
          <w:sz w:val="24"/>
          <w:szCs w:val="24"/>
        </w:rPr>
        <w:t>учебного года:</w:t>
      </w:r>
    </w:p>
    <w:p w:rsidR="00A76E53" w:rsidRPr="00793E1B" w:rsidRDefault="003E2AA0" w:rsidP="009F4070">
      <w:pPr>
        <w:ind w:firstLine="709"/>
        <w:jc w:val="both"/>
        <w:rPr>
          <w:color w:val="000000"/>
          <w:sz w:val="24"/>
          <w:szCs w:val="24"/>
        </w:rPr>
      </w:pPr>
      <w:r w:rsidRPr="006E1872">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8226A">
        <w:rPr>
          <w:b/>
          <w:sz w:val="24"/>
          <w:szCs w:val="24"/>
        </w:rPr>
        <w:t>38.03.02 Менеджмент</w:t>
      </w:r>
      <w:r w:rsidRPr="006E1872">
        <w:rPr>
          <w:sz w:val="24"/>
          <w:szCs w:val="24"/>
        </w:rPr>
        <w:t xml:space="preserve"> (уровень бакалавриата), направленность (профиль) программы </w:t>
      </w:r>
      <w:r w:rsidRPr="006210AA">
        <w:rPr>
          <w:sz w:val="24"/>
          <w:szCs w:val="24"/>
        </w:rPr>
        <w:t>«</w:t>
      </w:r>
      <w:r w:rsidRPr="006210AA">
        <w:rPr>
          <w:rFonts w:eastAsia="Courier New"/>
          <w:sz w:val="24"/>
          <w:szCs w:val="24"/>
          <w:lang w:bidi="ru-RU"/>
        </w:rPr>
        <w:t xml:space="preserve">Менеджмент </w:t>
      </w:r>
      <w:r w:rsidR="002E0A72" w:rsidRPr="002E0A72">
        <w:rPr>
          <w:rFonts w:eastAsia="Courier New"/>
          <w:sz w:val="24"/>
          <w:szCs w:val="24"/>
          <w:lang w:bidi="ru-RU"/>
        </w:rPr>
        <w:t>организации</w:t>
      </w:r>
      <w:r w:rsidRPr="006E1872">
        <w:rPr>
          <w:sz w:val="24"/>
          <w:szCs w:val="24"/>
        </w:rPr>
        <w:t xml:space="preserve">»; вид учебной деятельности – программа </w:t>
      </w:r>
      <w:r>
        <w:rPr>
          <w:sz w:val="24"/>
          <w:szCs w:val="24"/>
        </w:rPr>
        <w:t>прикладного</w:t>
      </w:r>
      <w:r w:rsidRPr="006E1872">
        <w:rPr>
          <w:sz w:val="24"/>
          <w:szCs w:val="24"/>
        </w:rPr>
        <w:t xml:space="preserve"> бакалавриата; виды профессиональной деятельности: 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6D320A">
        <w:rPr>
          <w:sz w:val="24"/>
          <w:szCs w:val="24"/>
        </w:rPr>
        <w:t>«</w:t>
      </w:r>
      <w:r w:rsidR="000F7E51">
        <w:rPr>
          <w:b/>
          <w:bCs/>
          <w:sz w:val="24"/>
          <w:szCs w:val="24"/>
        </w:rPr>
        <w:t>Основы самоорганизации и самообразования студент</w:t>
      </w:r>
      <w:r w:rsidR="00064A7F">
        <w:rPr>
          <w:b/>
          <w:bCs/>
          <w:sz w:val="24"/>
          <w:szCs w:val="24"/>
        </w:rPr>
        <w:t>а</w:t>
      </w:r>
      <w:r w:rsidR="00A76E53" w:rsidRPr="006D320A">
        <w:rPr>
          <w:sz w:val="24"/>
          <w:szCs w:val="24"/>
        </w:rPr>
        <w:t xml:space="preserve">» в </w:t>
      </w:r>
      <w:r w:rsidR="00A76E53" w:rsidRPr="00793E1B">
        <w:rPr>
          <w:color w:val="000000"/>
          <w:sz w:val="24"/>
          <w:szCs w:val="24"/>
        </w:rPr>
        <w:t>тече</w:t>
      </w:r>
      <w:r w:rsidR="009F4070" w:rsidRPr="00793E1B">
        <w:rPr>
          <w:color w:val="000000"/>
          <w:sz w:val="24"/>
          <w:szCs w:val="24"/>
        </w:rPr>
        <w:t xml:space="preserve">ние </w:t>
      </w:r>
      <w:r w:rsidR="008067D9">
        <w:rPr>
          <w:color w:val="000000"/>
          <w:sz w:val="24"/>
          <w:szCs w:val="24"/>
        </w:rPr>
        <w:t xml:space="preserve">2022/2023 </w:t>
      </w:r>
      <w:r w:rsidR="00A76E53" w:rsidRPr="00793E1B">
        <w:rPr>
          <w:color w:val="000000"/>
          <w:sz w:val="24"/>
          <w:szCs w:val="24"/>
        </w:rPr>
        <w:t xml:space="preserve"> учебного года.</w:t>
      </w:r>
    </w:p>
    <w:p w:rsidR="002933E5" w:rsidRPr="00793E1B" w:rsidRDefault="002933E5" w:rsidP="009F4070">
      <w:pPr>
        <w:suppressAutoHyphens/>
        <w:jc w:val="both"/>
        <w:rPr>
          <w:color w:val="000000"/>
          <w:sz w:val="24"/>
          <w:szCs w:val="24"/>
        </w:rPr>
      </w:pPr>
    </w:p>
    <w:p w:rsidR="00BB70FB" w:rsidRPr="006D320A" w:rsidRDefault="007F4B97" w:rsidP="00CD390E">
      <w:pPr>
        <w:pStyle w:val="a4"/>
        <w:numPr>
          <w:ilvl w:val="0"/>
          <w:numId w:val="2"/>
        </w:numPr>
        <w:spacing w:after="0" w:line="240" w:lineRule="auto"/>
        <w:ind w:left="0" w:firstLine="709"/>
        <w:jc w:val="both"/>
        <w:rPr>
          <w:rFonts w:ascii="Times New Roman" w:hAnsi="Times New Roman"/>
          <w:b/>
          <w:sz w:val="24"/>
          <w:szCs w:val="24"/>
        </w:rPr>
      </w:pPr>
      <w:r w:rsidRPr="00793E1B">
        <w:rPr>
          <w:rFonts w:ascii="Times New Roman" w:hAnsi="Times New Roman"/>
          <w:b/>
          <w:color w:val="000000"/>
          <w:sz w:val="24"/>
          <w:szCs w:val="24"/>
        </w:rPr>
        <w:t>Наименование дисциплины:</w:t>
      </w:r>
      <w:r w:rsidR="00857FC8" w:rsidRPr="00793E1B">
        <w:rPr>
          <w:rFonts w:ascii="Times New Roman" w:hAnsi="Times New Roman"/>
          <w:b/>
          <w:color w:val="000000"/>
          <w:sz w:val="24"/>
          <w:szCs w:val="24"/>
        </w:rPr>
        <w:t xml:space="preserve"> </w:t>
      </w:r>
      <w:r w:rsidR="001866C0">
        <w:rPr>
          <w:rFonts w:ascii="Times New Roman" w:hAnsi="Times New Roman"/>
          <w:b/>
          <w:sz w:val="24"/>
          <w:szCs w:val="24"/>
        </w:rPr>
        <w:t>Б1.Б.08</w:t>
      </w:r>
      <w:r w:rsidRPr="006D320A">
        <w:rPr>
          <w:rFonts w:ascii="Times New Roman" w:hAnsi="Times New Roman"/>
          <w:b/>
          <w:sz w:val="24"/>
          <w:szCs w:val="24"/>
        </w:rPr>
        <w:t xml:space="preserve"> «</w:t>
      </w:r>
      <w:r w:rsidR="000F7E51">
        <w:rPr>
          <w:rFonts w:ascii="Times New Roman" w:hAnsi="Times New Roman"/>
          <w:b/>
          <w:bCs/>
          <w:sz w:val="24"/>
          <w:szCs w:val="24"/>
        </w:rPr>
        <w:t>Основы самоорганизации и само</w:t>
      </w:r>
      <w:r w:rsidR="00064A7F">
        <w:rPr>
          <w:rFonts w:ascii="Times New Roman" w:hAnsi="Times New Roman"/>
          <w:b/>
          <w:bCs/>
          <w:sz w:val="24"/>
          <w:szCs w:val="24"/>
        </w:rPr>
        <w:t>образования студента</w:t>
      </w:r>
      <w:r w:rsidRPr="006D320A">
        <w:rPr>
          <w:rFonts w:ascii="Times New Roman" w:hAnsi="Times New Roman"/>
          <w:b/>
          <w:sz w:val="24"/>
          <w:szCs w:val="24"/>
        </w:rPr>
        <w:t>»</w:t>
      </w:r>
    </w:p>
    <w:p w:rsidR="00BB70FB" w:rsidRPr="00793E1B" w:rsidRDefault="00BB70FB" w:rsidP="00A76E53">
      <w:pPr>
        <w:pStyle w:val="a4"/>
        <w:spacing w:after="0" w:line="240" w:lineRule="auto"/>
        <w:ind w:left="0" w:firstLine="709"/>
        <w:jc w:val="both"/>
        <w:rPr>
          <w:rFonts w:ascii="Times New Roman" w:hAnsi="Times New Roman"/>
          <w:color w:val="000000"/>
          <w:sz w:val="24"/>
          <w:szCs w:val="24"/>
        </w:rPr>
      </w:pPr>
    </w:p>
    <w:p w:rsidR="007F4B97" w:rsidRPr="00793E1B" w:rsidRDefault="007F4B97" w:rsidP="00CD390E">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AA5AFA" w:rsidRPr="006E1872" w:rsidRDefault="002B6C87" w:rsidP="00AA5AFA">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00AA5AFA"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AA5AFA" w:rsidRPr="009708A5">
        <w:rPr>
          <w:b/>
          <w:sz w:val="24"/>
          <w:szCs w:val="24"/>
        </w:rPr>
        <w:t>38.03.02 Менеджмент</w:t>
      </w:r>
      <w:r w:rsidR="00AA5AFA" w:rsidRPr="006E1872">
        <w:rPr>
          <w:sz w:val="24"/>
          <w:szCs w:val="24"/>
        </w:rPr>
        <w:t xml:space="preserve">, утвержденного Приказом Минобрнауки России от </w:t>
      </w:r>
      <w:r w:rsidR="00AA5AFA">
        <w:rPr>
          <w:color w:val="000000"/>
          <w:sz w:val="24"/>
          <w:szCs w:val="24"/>
        </w:rPr>
        <w:t>12.01</w:t>
      </w:r>
      <w:r w:rsidR="00AA5AFA" w:rsidRPr="00EB6EDB">
        <w:rPr>
          <w:color w:val="000000"/>
          <w:sz w:val="24"/>
          <w:szCs w:val="24"/>
        </w:rPr>
        <w:t>.201</w:t>
      </w:r>
      <w:r w:rsidR="00AA5AFA">
        <w:rPr>
          <w:color w:val="000000"/>
          <w:sz w:val="24"/>
          <w:szCs w:val="24"/>
        </w:rPr>
        <w:t>6</w:t>
      </w:r>
      <w:r w:rsidR="00AA5AFA">
        <w:rPr>
          <w:bCs/>
          <w:sz w:val="24"/>
          <w:szCs w:val="24"/>
        </w:rPr>
        <w:t xml:space="preserve"> </w:t>
      </w:r>
      <w:r w:rsidR="00AA5AFA" w:rsidRPr="006E1872">
        <w:rPr>
          <w:bCs/>
          <w:sz w:val="24"/>
          <w:szCs w:val="24"/>
        </w:rPr>
        <w:t xml:space="preserve">N </w:t>
      </w:r>
      <w:r w:rsidR="00AA5AFA">
        <w:rPr>
          <w:bCs/>
          <w:sz w:val="24"/>
          <w:szCs w:val="24"/>
        </w:rPr>
        <w:t xml:space="preserve">7 </w:t>
      </w:r>
      <w:r w:rsidR="00AA5AFA">
        <w:rPr>
          <w:sz w:val="24"/>
          <w:szCs w:val="24"/>
        </w:rPr>
        <w:t>(ред. от 13.07.2017)</w:t>
      </w:r>
      <w:r w:rsidR="00AA5AFA" w:rsidRPr="006E1872">
        <w:rPr>
          <w:sz w:val="24"/>
          <w:szCs w:val="24"/>
        </w:rPr>
        <w:t xml:space="preserve"> (зарегистрирован в Минюсте России </w:t>
      </w:r>
      <w:r w:rsidR="00AA5AFA">
        <w:rPr>
          <w:bCs/>
          <w:sz w:val="24"/>
          <w:szCs w:val="24"/>
        </w:rPr>
        <w:t>09.02.2016</w:t>
      </w:r>
      <w:r w:rsidR="00AA5AFA" w:rsidRPr="006E1872">
        <w:rPr>
          <w:bCs/>
          <w:sz w:val="24"/>
          <w:szCs w:val="24"/>
        </w:rPr>
        <w:t xml:space="preserve"> N </w:t>
      </w:r>
      <w:r w:rsidR="00AA5AFA">
        <w:rPr>
          <w:bCs/>
          <w:sz w:val="24"/>
          <w:szCs w:val="24"/>
        </w:rPr>
        <w:t>41028</w:t>
      </w:r>
      <w:r w:rsidR="00AA5AFA" w:rsidRPr="006E1872">
        <w:rPr>
          <w:sz w:val="24"/>
          <w:szCs w:val="24"/>
        </w:rPr>
        <w:t>) (далее - ФГОС ВО, Федеральный государственный образовательный стандарт высшего образования)</w:t>
      </w:r>
      <w:r w:rsidR="00AA5AFA" w:rsidRPr="006E1872">
        <w:rPr>
          <w:rFonts w:eastAsia="Calibri"/>
          <w:sz w:val="24"/>
          <w:szCs w:val="24"/>
          <w:lang w:eastAsia="en-US"/>
        </w:rPr>
        <w:t>, при разработке основной профессиональной образовательной программы (</w:t>
      </w:r>
      <w:r w:rsidR="00AA5AFA" w:rsidRPr="006E1872">
        <w:rPr>
          <w:rFonts w:eastAsia="Calibri"/>
          <w:i/>
          <w:sz w:val="24"/>
          <w:szCs w:val="24"/>
          <w:lang w:eastAsia="en-US"/>
        </w:rPr>
        <w:t>далее - ОПОП</w:t>
      </w:r>
      <w:r w:rsidR="00AA5AFA" w:rsidRPr="006E1872">
        <w:rPr>
          <w:rFonts w:eastAsia="Calibri"/>
          <w:sz w:val="24"/>
          <w:szCs w:val="24"/>
          <w:lang w:eastAsia="en-US"/>
        </w:rPr>
        <w:t>) бакалавриата определены возможности Академии в формировании компетенций выпускников.</w:t>
      </w:r>
    </w:p>
    <w:p w:rsidR="0033546E" w:rsidRPr="00793E1B" w:rsidRDefault="0033546E" w:rsidP="00A76E53">
      <w:pPr>
        <w:widowControl/>
        <w:tabs>
          <w:tab w:val="left" w:pos="708"/>
        </w:tabs>
        <w:autoSpaceDE/>
        <w:adjustRightInd/>
        <w:ind w:firstLine="709"/>
        <w:jc w:val="both"/>
        <w:rPr>
          <w:rFonts w:eastAsia="Calibri"/>
          <w:color w:val="000000"/>
          <w:sz w:val="24"/>
          <w:szCs w:val="24"/>
          <w:lang w:eastAsia="en-US"/>
        </w:rPr>
      </w:pPr>
    </w:p>
    <w:p w:rsidR="007F4B97"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Процесс изучения дисциплины </w:t>
      </w:r>
      <w:r w:rsidR="00BB6C9A" w:rsidRPr="00F6188C">
        <w:rPr>
          <w:rFonts w:eastAsia="Calibri"/>
          <w:b/>
          <w:sz w:val="24"/>
          <w:szCs w:val="24"/>
          <w:lang w:eastAsia="en-US"/>
        </w:rPr>
        <w:t>«</w:t>
      </w:r>
      <w:r w:rsidR="000F7E51">
        <w:rPr>
          <w:b/>
          <w:bCs/>
          <w:sz w:val="24"/>
          <w:szCs w:val="24"/>
        </w:rPr>
        <w:t>Основы самоорганизации и самообразования студент</w:t>
      </w:r>
      <w:r w:rsidR="00064A7F">
        <w:rPr>
          <w:b/>
          <w:bCs/>
          <w:sz w:val="24"/>
          <w:szCs w:val="24"/>
        </w:rPr>
        <w:t>а</w:t>
      </w:r>
      <w:r w:rsidR="00BB6C9A" w:rsidRPr="00F6188C">
        <w:rPr>
          <w:rFonts w:eastAsia="Calibri"/>
          <w:sz w:val="24"/>
          <w:szCs w:val="24"/>
          <w:lang w:eastAsia="en-US"/>
        </w:rPr>
        <w:t>»</w:t>
      </w:r>
      <w:r w:rsidR="00BB6C9A" w:rsidRPr="00793E1B">
        <w:rPr>
          <w:rFonts w:eastAsia="Calibri"/>
          <w:color w:val="000000"/>
          <w:sz w:val="24"/>
          <w:szCs w:val="24"/>
          <w:lang w:eastAsia="en-US"/>
        </w:rPr>
        <w:t xml:space="preserve"> </w:t>
      </w:r>
      <w:r w:rsidRPr="00793E1B">
        <w:rPr>
          <w:rFonts w:eastAsia="Calibri"/>
          <w:color w:val="000000"/>
          <w:sz w:val="24"/>
          <w:szCs w:val="24"/>
          <w:lang w:eastAsia="en-US"/>
        </w:rPr>
        <w:t xml:space="preserve">направлен на формирование следующих компетенций: </w:t>
      </w:r>
      <w:r w:rsidR="002B6C87" w:rsidRPr="00793E1B">
        <w:rPr>
          <w:rFonts w:eastAsia="Calibri"/>
          <w:color w:val="000000"/>
          <w:sz w:val="24"/>
          <w:szCs w:val="24"/>
          <w:lang w:eastAsia="en-US"/>
        </w:rPr>
        <w:t xml:space="preserve"> </w:t>
      </w:r>
    </w:p>
    <w:p w:rsidR="0003528F" w:rsidRPr="00793E1B" w:rsidRDefault="0003528F"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565"/>
        <w:gridCol w:w="5306"/>
      </w:tblGrid>
      <w:tr w:rsidR="00793F01" w:rsidRPr="00557F6B" w:rsidTr="004B6AE1">
        <w:tc>
          <w:tcPr>
            <w:tcW w:w="0" w:type="auto"/>
            <w:vAlign w:val="center"/>
          </w:tcPr>
          <w:p w:rsidR="00A76E53" w:rsidRPr="00557F6B" w:rsidRDefault="00793F01" w:rsidP="00A5652A">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 xml:space="preserve">Результаты освоения ОПОП (содержание </w:t>
            </w:r>
          </w:p>
          <w:p w:rsidR="00793F01" w:rsidRPr="00557F6B" w:rsidRDefault="00793F01" w:rsidP="00A5652A">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компетенции)</w:t>
            </w:r>
          </w:p>
        </w:tc>
        <w:tc>
          <w:tcPr>
            <w:tcW w:w="0" w:type="auto"/>
            <w:vAlign w:val="center"/>
          </w:tcPr>
          <w:p w:rsidR="00A76E53" w:rsidRPr="00557F6B" w:rsidRDefault="00793F01" w:rsidP="00A5652A">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 xml:space="preserve">Код </w:t>
            </w:r>
          </w:p>
          <w:p w:rsidR="00793F01" w:rsidRPr="00557F6B" w:rsidRDefault="00793F01" w:rsidP="00A5652A">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компетенции</w:t>
            </w:r>
          </w:p>
        </w:tc>
        <w:tc>
          <w:tcPr>
            <w:tcW w:w="0" w:type="auto"/>
            <w:vAlign w:val="center"/>
          </w:tcPr>
          <w:p w:rsidR="00A76E53" w:rsidRPr="00557F6B" w:rsidRDefault="00793F01" w:rsidP="00A5652A">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 xml:space="preserve">Перечень планируемых результатов </w:t>
            </w:r>
          </w:p>
          <w:p w:rsidR="00793F01" w:rsidRPr="00557F6B" w:rsidRDefault="00793F01" w:rsidP="00A5652A">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обучения по дисциплине</w:t>
            </w:r>
          </w:p>
        </w:tc>
      </w:tr>
      <w:tr w:rsidR="00934DBE" w:rsidRPr="00557F6B" w:rsidTr="0003528F">
        <w:tc>
          <w:tcPr>
            <w:tcW w:w="0" w:type="auto"/>
          </w:tcPr>
          <w:p w:rsidR="00934DBE" w:rsidRPr="00557F6B" w:rsidRDefault="003E43F0" w:rsidP="0003528F">
            <w:pPr>
              <w:widowControl/>
              <w:tabs>
                <w:tab w:val="left" w:pos="708"/>
              </w:tabs>
              <w:autoSpaceDE/>
              <w:adjustRightInd/>
              <w:rPr>
                <w:rFonts w:eastAsia="Calibri"/>
                <w:color w:val="FF0000"/>
                <w:sz w:val="24"/>
                <w:szCs w:val="24"/>
                <w:lang w:eastAsia="en-US"/>
              </w:rPr>
            </w:pPr>
            <w:r>
              <w:rPr>
                <w:bCs/>
                <w:color w:val="000000"/>
                <w:sz w:val="24"/>
                <w:szCs w:val="24"/>
              </w:rPr>
              <w:t>с</w:t>
            </w:r>
            <w:r w:rsidR="0003528F" w:rsidRPr="00557F6B">
              <w:rPr>
                <w:bCs/>
                <w:color w:val="000000"/>
                <w:sz w:val="24"/>
                <w:szCs w:val="24"/>
              </w:rPr>
              <w:t>пособностью к самоорганизации и самообразованию</w:t>
            </w:r>
          </w:p>
        </w:tc>
        <w:tc>
          <w:tcPr>
            <w:tcW w:w="0" w:type="auto"/>
          </w:tcPr>
          <w:p w:rsidR="00934DBE" w:rsidRPr="00557F6B" w:rsidRDefault="00E34263" w:rsidP="0003528F">
            <w:pPr>
              <w:widowControl/>
              <w:tabs>
                <w:tab w:val="left" w:pos="708"/>
              </w:tabs>
              <w:autoSpaceDE/>
              <w:adjustRightInd/>
              <w:rPr>
                <w:rFonts w:eastAsia="Calibri"/>
                <w:color w:val="FF0000"/>
                <w:sz w:val="24"/>
                <w:szCs w:val="24"/>
                <w:lang w:eastAsia="en-US"/>
              </w:rPr>
            </w:pPr>
            <w:r w:rsidRPr="00557F6B">
              <w:rPr>
                <w:bCs/>
                <w:color w:val="000000"/>
                <w:sz w:val="24"/>
                <w:szCs w:val="24"/>
              </w:rPr>
              <w:t>ОК-6</w:t>
            </w:r>
          </w:p>
        </w:tc>
        <w:tc>
          <w:tcPr>
            <w:tcW w:w="0" w:type="auto"/>
          </w:tcPr>
          <w:p w:rsidR="00934DBE" w:rsidRPr="00557F6B" w:rsidRDefault="00934DBE" w:rsidP="00557F6B">
            <w:pPr>
              <w:widowControl/>
              <w:tabs>
                <w:tab w:val="left" w:pos="708"/>
              </w:tabs>
              <w:autoSpaceDE/>
              <w:adjustRightInd/>
              <w:rPr>
                <w:rFonts w:eastAsia="Calibri"/>
                <w:i/>
                <w:color w:val="000000"/>
                <w:sz w:val="24"/>
                <w:szCs w:val="24"/>
                <w:lang w:eastAsia="en-US"/>
              </w:rPr>
            </w:pPr>
            <w:r w:rsidRPr="00557F6B">
              <w:rPr>
                <w:rFonts w:eastAsia="Calibri"/>
                <w:i/>
                <w:color w:val="000000"/>
                <w:sz w:val="24"/>
                <w:szCs w:val="24"/>
                <w:lang w:eastAsia="en-US"/>
              </w:rPr>
              <w:t>Знать</w:t>
            </w:r>
            <w:r w:rsidR="008F51B9">
              <w:rPr>
                <w:rFonts w:eastAsia="Calibri"/>
                <w:i/>
                <w:color w:val="000000"/>
                <w:sz w:val="24"/>
                <w:szCs w:val="24"/>
                <w:lang w:eastAsia="en-US"/>
              </w:rPr>
              <w:t>:</w:t>
            </w:r>
            <w:r w:rsidRPr="00557F6B">
              <w:rPr>
                <w:rFonts w:eastAsia="Calibri"/>
                <w:i/>
                <w:color w:val="000000"/>
                <w:sz w:val="24"/>
                <w:szCs w:val="24"/>
                <w:lang w:eastAsia="en-US"/>
              </w:rPr>
              <w:t xml:space="preserve"> </w:t>
            </w:r>
          </w:p>
          <w:p w:rsidR="00934DBE" w:rsidRPr="00557F6B" w:rsidRDefault="00934DBE" w:rsidP="00557F6B">
            <w:pPr>
              <w:numPr>
                <w:ilvl w:val="0"/>
                <w:numId w:val="37"/>
              </w:numPr>
              <w:tabs>
                <w:tab w:val="left" w:pos="567"/>
              </w:tabs>
              <w:suppressAutoHyphens/>
              <w:autoSpaceDN/>
              <w:adjustRightInd/>
              <w:ind w:left="0" w:firstLine="0"/>
              <w:rPr>
                <w:sz w:val="24"/>
                <w:szCs w:val="24"/>
              </w:rPr>
            </w:pPr>
            <w:r w:rsidRPr="00557F6B">
              <w:rPr>
                <w:sz w:val="24"/>
                <w:szCs w:val="24"/>
              </w:rPr>
              <w:t xml:space="preserve">современные достижения и перспективы управления системами самоорганизации и самообразования в учебной деятельности обучающихся; </w:t>
            </w:r>
          </w:p>
          <w:p w:rsidR="0003528F" w:rsidRPr="00557F6B" w:rsidRDefault="0003528F" w:rsidP="00557F6B">
            <w:pPr>
              <w:numPr>
                <w:ilvl w:val="0"/>
                <w:numId w:val="37"/>
              </w:numPr>
              <w:tabs>
                <w:tab w:val="left" w:pos="567"/>
              </w:tabs>
              <w:suppressAutoHyphens/>
              <w:autoSpaceDN/>
              <w:adjustRightInd/>
              <w:ind w:left="0" w:firstLine="0"/>
              <w:rPr>
                <w:sz w:val="24"/>
                <w:szCs w:val="24"/>
              </w:rPr>
            </w:pPr>
            <w:r w:rsidRPr="00557F6B">
              <w:rPr>
                <w:rFonts w:eastAsia="Calibri"/>
                <w:sz w:val="24"/>
                <w:szCs w:val="24"/>
                <w:lang w:eastAsia="en-US"/>
              </w:rPr>
              <w:t>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w:t>
            </w:r>
          </w:p>
          <w:p w:rsidR="00934DBE" w:rsidRPr="00557F6B" w:rsidRDefault="00934DBE" w:rsidP="00557F6B">
            <w:pPr>
              <w:widowControl/>
              <w:tabs>
                <w:tab w:val="left" w:pos="708"/>
              </w:tabs>
              <w:autoSpaceDE/>
              <w:adjustRightInd/>
              <w:ind w:left="360"/>
              <w:rPr>
                <w:rFonts w:eastAsia="Calibri"/>
                <w:i/>
                <w:sz w:val="24"/>
                <w:szCs w:val="24"/>
                <w:lang w:eastAsia="en-US"/>
              </w:rPr>
            </w:pPr>
            <w:r w:rsidRPr="00557F6B">
              <w:rPr>
                <w:rFonts w:eastAsia="Calibri"/>
                <w:i/>
                <w:sz w:val="24"/>
                <w:szCs w:val="24"/>
                <w:lang w:eastAsia="en-US"/>
              </w:rPr>
              <w:t>Уметь</w:t>
            </w:r>
            <w:r w:rsidR="008F51B9">
              <w:rPr>
                <w:rFonts w:eastAsia="Calibri"/>
                <w:i/>
                <w:sz w:val="24"/>
                <w:szCs w:val="24"/>
                <w:lang w:eastAsia="en-US"/>
              </w:rPr>
              <w:t>:</w:t>
            </w:r>
            <w:r w:rsidRPr="00557F6B">
              <w:rPr>
                <w:rFonts w:eastAsia="Calibri"/>
                <w:i/>
                <w:sz w:val="24"/>
                <w:szCs w:val="24"/>
                <w:lang w:eastAsia="en-US"/>
              </w:rPr>
              <w:t xml:space="preserve"> </w:t>
            </w:r>
          </w:p>
          <w:p w:rsidR="00934DBE" w:rsidRPr="00557F6B" w:rsidRDefault="00934DBE" w:rsidP="00557F6B">
            <w:pPr>
              <w:numPr>
                <w:ilvl w:val="0"/>
                <w:numId w:val="37"/>
              </w:numPr>
              <w:tabs>
                <w:tab w:val="left" w:pos="567"/>
              </w:tabs>
              <w:suppressAutoHyphens/>
              <w:autoSpaceDN/>
              <w:adjustRightInd/>
              <w:ind w:left="0" w:firstLine="0"/>
              <w:rPr>
                <w:sz w:val="24"/>
                <w:szCs w:val="24"/>
              </w:rPr>
            </w:pPr>
            <w:r w:rsidRPr="00557F6B">
              <w:rPr>
                <w:sz w:val="24"/>
                <w:szCs w:val="24"/>
              </w:rPr>
              <w:t>применять технологии управления системами самоорганизации и самообразования в учебной деятельности обучающихся;</w:t>
            </w:r>
          </w:p>
          <w:p w:rsidR="0003528F" w:rsidRPr="00557F6B" w:rsidRDefault="0003528F" w:rsidP="00557F6B">
            <w:pPr>
              <w:numPr>
                <w:ilvl w:val="0"/>
                <w:numId w:val="37"/>
              </w:numPr>
              <w:tabs>
                <w:tab w:val="left" w:pos="567"/>
              </w:tabs>
              <w:suppressAutoHyphens/>
              <w:autoSpaceDN/>
              <w:adjustRightInd/>
              <w:ind w:left="0" w:firstLine="0"/>
              <w:rPr>
                <w:sz w:val="24"/>
                <w:szCs w:val="24"/>
              </w:rPr>
            </w:pPr>
            <w:r w:rsidRPr="00557F6B">
              <w:rPr>
                <w:rFonts w:eastAsia="Calibri"/>
                <w:sz w:val="24"/>
                <w:szCs w:val="24"/>
                <w:lang w:eastAsia="en-US"/>
              </w:rPr>
              <w:t>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w:t>
            </w:r>
          </w:p>
          <w:p w:rsidR="00934DBE" w:rsidRPr="00557F6B" w:rsidRDefault="00934DBE" w:rsidP="00557F6B">
            <w:pPr>
              <w:widowControl/>
              <w:tabs>
                <w:tab w:val="left" w:pos="708"/>
              </w:tabs>
              <w:autoSpaceDE/>
              <w:adjustRightInd/>
              <w:rPr>
                <w:rFonts w:eastAsia="Calibri"/>
                <w:sz w:val="24"/>
                <w:szCs w:val="24"/>
                <w:lang w:eastAsia="en-US"/>
              </w:rPr>
            </w:pPr>
            <w:r w:rsidRPr="00557F6B">
              <w:rPr>
                <w:rFonts w:eastAsia="Calibri"/>
                <w:i/>
                <w:sz w:val="24"/>
                <w:szCs w:val="24"/>
                <w:lang w:eastAsia="en-US"/>
              </w:rPr>
              <w:t>Владеть</w:t>
            </w:r>
            <w:r w:rsidR="008F51B9">
              <w:rPr>
                <w:rFonts w:eastAsia="Calibri"/>
                <w:sz w:val="24"/>
                <w:szCs w:val="24"/>
                <w:lang w:eastAsia="en-US"/>
              </w:rPr>
              <w:t>:</w:t>
            </w:r>
          </w:p>
          <w:p w:rsidR="00557F6B" w:rsidRDefault="0003528F" w:rsidP="00557F6B">
            <w:pPr>
              <w:widowControl/>
              <w:numPr>
                <w:ilvl w:val="0"/>
                <w:numId w:val="39"/>
              </w:numPr>
              <w:suppressAutoHyphens/>
              <w:autoSpaceDE/>
              <w:autoSpaceDN/>
              <w:adjustRightInd/>
              <w:ind w:left="0" w:firstLine="0"/>
              <w:rPr>
                <w:bCs/>
                <w:sz w:val="24"/>
                <w:szCs w:val="24"/>
              </w:rPr>
            </w:pPr>
            <w:r w:rsidRPr="00557F6B">
              <w:rPr>
                <w:rFonts w:eastAsia="Calibri"/>
                <w:sz w:val="24"/>
                <w:szCs w:val="24"/>
                <w:lang w:eastAsia="en-US"/>
              </w:rPr>
              <w:t xml:space="preserve">приемами саморегуляции эмоциональных </w:t>
            </w:r>
            <w:r w:rsidRPr="00557F6B">
              <w:rPr>
                <w:rFonts w:eastAsia="Calibri"/>
                <w:sz w:val="24"/>
                <w:szCs w:val="24"/>
                <w:lang w:eastAsia="en-US"/>
              </w:rPr>
              <w:lastRenderedPageBreak/>
              <w:t>и функциональных состояний при выполнении профессиональной деятельности;</w:t>
            </w:r>
          </w:p>
          <w:p w:rsidR="00557F6B" w:rsidRPr="004374B9" w:rsidRDefault="00934DBE" w:rsidP="00557F6B">
            <w:pPr>
              <w:widowControl/>
              <w:numPr>
                <w:ilvl w:val="0"/>
                <w:numId w:val="39"/>
              </w:numPr>
              <w:suppressAutoHyphens/>
              <w:autoSpaceDE/>
              <w:autoSpaceDN/>
              <w:adjustRightInd/>
              <w:ind w:left="0" w:firstLine="0"/>
              <w:rPr>
                <w:bCs/>
                <w:sz w:val="24"/>
                <w:szCs w:val="24"/>
              </w:rPr>
            </w:pPr>
            <w:r w:rsidRPr="00557F6B">
              <w:rPr>
                <w:bCs/>
                <w:sz w:val="24"/>
                <w:szCs w:val="24"/>
              </w:rPr>
              <w:t xml:space="preserve">навыками применения методов и технологий </w:t>
            </w:r>
            <w:r w:rsidRPr="00557F6B">
              <w:rPr>
                <w:sz w:val="24"/>
                <w:szCs w:val="24"/>
              </w:rPr>
              <w:t>управления системами самоорганизации и самообразования в учебной деятельности обучающихся.</w:t>
            </w:r>
          </w:p>
        </w:tc>
      </w:tr>
    </w:tbl>
    <w:p w:rsidR="00A5652A" w:rsidRDefault="00A5652A" w:rsidP="00A5652A">
      <w:pPr>
        <w:pStyle w:val="a4"/>
        <w:spacing w:after="0" w:line="240" w:lineRule="auto"/>
        <w:ind w:left="709"/>
        <w:jc w:val="both"/>
        <w:rPr>
          <w:rFonts w:ascii="Times New Roman" w:hAnsi="Times New Roman"/>
          <w:b/>
          <w:color w:val="000000"/>
          <w:sz w:val="24"/>
          <w:szCs w:val="24"/>
        </w:rPr>
      </w:pPr>
    </w:p>
    <w:p w:rsidR="007F4B97" w:rsidRPr="00557F6B" w:rsidRDefault="00C33468" w:rsidP="00CD390E">
      <w:pPr>
        <w:pStyle w:val="a4"/>
        <w:numPr>
          <w:ilvl w:val="0"/>
          <w:numId w:val="2"/>
        </w:numPr>
        <w:spacing w:after="0" w:line="240" w:lineRule="auto"/>
        <w:ind w:left="0" w:firstLine="709"/>
        <w:jc w:val="both"/>
        <w:rPr>
          <w:rFonts w:ascii="Times New Roman" w:hAnsi="Times New Roman"/>
          <w:b/>
          <w:color w:val="000000"/>
          <w:sz w:val="24"/>
          <w:szCs w:val="24"/>
        </w:rPr>
      </w:pPr>
      <w:r w:rsidRPr="00557F6B">
        <w:rPr>
          <w:rFonts w:ascii="Times New Roman" w:hAnsi="Times New Roman"/>
          <w:b/>
          <w:color w:val="000000"/>
          <w:sz w:val="24"/>
          <w:szCs w:val="24"/>
        </w:rPr>
        <w:t>Указание места дисциплины в структуре образовательной программы</w:t>
      </w:r>
    </w:p>
    <w:p w:rsidR="00027D2C" w:rsidRPr="00557F6B" w:rsidRDefault="007F4B97" w:rsidP="00A76E53">
      <w:pPr>
        <w:widowControl/>
        <w:tabs>
          <w:tab w:val="left" w:pos="708"/>
        </w:tabs>
        <w:autoSpaceDE/>
        <w:adjustRightInd/>
        <w:ind w:firstLine="709"/>
        <w:jc w:val="both"/>
        <w:rPr>
          <w:rFonts w:eastAsia="Calibri"/>
          <w:sz w:val="24"/>
          <w:szCs w:val="24"/>
          <w:lang w:eastAsia="en-US"/>
        </w:rPr>
      </w:pPr>
      <w:r w:rsidRPr="00557F6B">
        <w:rPr>
          <w:sz w:val="24"/>
          <w:szCs w:val="24"/>
        </w:rPr>
        <w:t xml:space="preserve">Дисциплина </w:t>
      </w:r>
      <w:r w:rsidR="00873775" w:rsidRPr="00557F6B">
        <w:rPr>
          <w:sz w:val="24"/>
          <w:szCs w:val="24"/>
        </w:rPr>
        <w:t>Б1.Б.08</w:t>
      </w:r>
      <w:r w:rsidR="00AA2A29" w:rsidRPr="00557F6B">
        <w:rPr>
          <w:sz w:val="24"/>
          <w:szCs w:val="24"/>
        </w:rPr>
        <w:t xml:space="preserve"> «</w:t>
      </w:r>
      <w:r w:rsidR="000F7E51" w:rsidRPr="00557F6B">
        <w:rPr>
          <w:b/>
          <w:bCs/>
          <w:sz w:val="24"/>
          <w:szCs w:val="24"/>
        </w:rPr>
        <w:t>Основы самоорганизации и самообразования студент</w:t>
      </w:r>
      <w:r w:rsidR="00D12B26" w:rsidRPr="00557F6B">
        <w:rPr>
          <w:b/>
          <w:bCs/>
          <w:sz w:val="24"/>
          <w:szCs w:val="24"/>
        </w:rPr>
        <w:t>а</w:t>
      </w:r>
      <w:r w:rsidR="00AA2A29" w:rsidRPr="00557F6B">
        <w:rPr>
          <w:sz w:val="24"/>
          <w:szCs w:val="24"/>
        </w:rPr>
        <w:t>»</w:t>
      </w:r>
      <w:r w:rsidRPr="00557F6B">
        <w:rPr>
          <w:sz w:val="24"/>
          <w:szCs w:val="24"/>
        </w:rPr>
        <w:t xml:space="preserve"> </w:t>
      </w:r>
      <w:r w:rsidRPr="00557F6B">
        <w:rPr>
          <w:rFonts w:eastAsia="Calibri"/>
          <w:sz w:val="24"/>
          <w:szCs w:val="24"/>
          <w:lang w:eastAsia="en-US"/>
        </w:rPr>
        <w:t>является дисциплиной</w:t>
      </w:r>
      <w:r w:rsidR="00343484" w:rsidRPr="00557F6B">
        <w:rPr>
          <w:rFonts w:eastAsia="Calibri"/>
          <w:sz w:val="24"/>
          <w:szCs w:val="24"/>
          <w:lang w:eastAsia="en-US"/>
        </w:rPr>
        <w:t xml:space="preserve"> </w:t>
      </w:r>
      <w:r w:rsidR="00AA7B06" w:rsidRPr="00557F6B">
        <w:rPr>
          <w:rFonts w:eastAsia="Calibri"/>
          <w:sz w:val="24"/>
          <w:szCs w:val="24"/>
          <w:lang w:eastAsia="en-US"/>
        </w:rPr>
        <w:t>базов</w:t>
      </w:r>
      <w:r w:rsidR="00220670" w:rsidRPr="00557F6B">
        <w:rPr>
          <w:rFonts w:eastAsia="Calibri"/>
          <w:sz w:val="24"/>
          <w:szCs w:val="24"/>
          <w:lang w:eastAsia="en-US"/>
        </w:rPr>
        <w:t>ой</w:t>
      </w:r>
      <w:r w:rsidRPr="00557F6B">
        <w:rPr>
          <w:rFonts w:eastAsia="Calibri"/>
          <w:sz w:val="24"/>
          <w:szCs w:val="24"/>
          <w:lang w:eastAsia="en-US"/>
        </w:rPr>
        <w:t xml:space="preserve"> части </w:t>
      </w:r>
      <w:r w:rsidR="00027D2C" w:rsidRPr="00557F6B">
        <w:rPr>
          <w:rFonts w:eastAsia="Calibri"/>
          <w:sz w:val="24"/>
          <w:szCs w:val="24"/>
          <w:lang w:eastAsia="en-US"/>
        </w:rPr>
        <w:t>блока Б1</w:t>
      </w:r>
      <w:r w:rsidR="00AA5AFA" w:rsidRPr="00557F6B">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705FB5" w:rsidRPr="00557F6B" w:rsidTr="00A5652A">
        <w:tc>
          <w:tcPr>
            <w:tcW w:w="1678" w:type="dxa"/>
            <w:vMerge w:val="restart"/>
            <w:vAlign w:val="center"/>
          </w:tcPr>
          <w:p w:rsidR="00705FB5" w:rsidRPr="00557F6B" w:rsidRDefault="00705FB5" w:rsidP="00330957">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Код</w:t>
            </w:r>
          </w:p>
          <w:p w:rsidR="00705FB5" w:rsidRPr="00557F6B" w:rsidRDefault="00462A87" w:rsidP="00330957">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дисцип</w:t>
            </w:r>
            <w:r w:rsidR="00705FB5" w:rsidRPr="00557F6B">
              <w:rPr>
                <w:rFonts w:eastAsia="Calibri"/>
                <w:color w:val="000000"/>
                <w:sz w:val="24"/>
                <w:szCs w:val="24"/>
                <w:lang w:eastAsia="en-US"/>
              </w:rPr>
              <w:t>лины</w:t>
            </w:r>
          </w:p>
        </w:tc>
        <w:tc>
          <w:tcPr>
            <w:tcW w:w="2378" w:type="dxa"/>
            <w:vMerge w:val="restart"/>
            <w:vAlign w:val="center"/>
          </w:tcPr>
          <w:p w:rsidR="00705FB5" w:rsidRPr="00557F6B" w:rsidRDefault="00705FB5" w:rsidP="00330957">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Наименование</w:t>
            </w:r>
          </w:p>
          <w:p w:rsidR="00705FB5" w:rsidRPr="00557F6B" w:rsidRDefault="00705FB5" w:rsidP="00330957">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дисциплины</w:t>
            </w:r>
          </w:p>
        </w:tc>
        <w:tc>
          <w:tcPr>
            <w:tcW w:w="4368" w:type="dxa"/>
            <w:gridSpan w:val="2"/>
            <w:vAlign w:val="center"/>
          </w:tcPr>
          <w:p w:rsidR="00705FB5" w:rsidRPr="00557F6B" w:rsidRDefault="00705FB5" w:rsidP="00330957">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Содержательно-логические связи</w:t>
            </w:r>
          </w:p>
        </w:tc>
        <w:tc>
          <w:tcPr>
            <w:tcW w:w="1147" w:type="dxa"/>
            <w:vMerge w:val="restart"/>
            <w:vAlign w:val="center"/>
          </w:tcPr>
          <w:p w:rsidR="00705FB5" w:rsidRPr="00557F6B" w:rsidRDefault="00705FB5" w:rsidP="00330957">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Коды форми-руемых компе-тенций</w:t>
            </w:r>
          </w:p>
        </w:tc>
      </w:tr>
      <w:tr w:rsidR="00705FB5" w:rsidRPr="00557F6B" w:rsidTr="00A5652A">
        <w:tc>
          <w:tcPr>
            <w:tcW w:w="1678" w:type="dxa"/>
            <w:vMerge/>
            <w:vAlign w:val="center"/>
          </w:tcPr>
          <w:p w:rsidR="00705FB5" w:rsidRPr="00557F6B" w:rsidRDefault="00705FB5" w:rsidP="00330957">
            <w:pPr>
              <w:widowControl/>
              <w:tabs>
                <w:tab w:val="left" w:pos="708"/>
              </w:tabs>
              <w:autoSpaceDE/>
              <w:adjustRightInd/>
              <w:jc w:val="both"/>
              <w:rPr>
                <w:rFonts w:eastAsia="Calibri"/>
                <w:color w:val="000000"/>
                <w:sz w:val="24"/>
                <w:szCs w:val="24"/>
                <w:lang w:eastAsia="en-US"/>
              </w:rPr>
            </w:pPr>
          </w:p>
        </w:tc>
        <w:tc>
          <w:tcPr>
            <w:tcW w:w="2378" w:type="dxa"/>
            <w:vMerge/>
            <w:vAlign w:val="center"/>
          </w:tcPr>
          <w:p w:rsidR="00705FB5" w:rsidRPr="00557F6B" w:rsidRDefault="00705FB5" w:rsidP="00330957">
            <w:pPr>
              <w:widowControl/>
              <w:tabs>
                <w:tab w:val="left" w:pos="708"/>
              </w:tabs>
              <w:autoSpaceDE/>
              <w:adjustRightInd/>
              <w:jc w:val="both"/>
              <w:rPr>
                <w:rFonts w:eastAsia="Calibri"/>
                <w:color w:val="000000"/>
                <w:sz w:val="24"/>
                <w:szCs w:val="24"/>
                <w:lang w:eastAsia="en-US"/>
              </w:rPr>
            </w:pPr>
          </w:p>
        </w:tc>
        <w:tc>
          <w:tcPr>
            <w:tcW w:w="4368" w:type="dxa"/>
            <w:gridSpan w:val="2"/>
            <w:vAlign w:val="center"/>
          </w:tcPr>
          <w:p w:rsidR="00705FB5" w:rsidRPr="00557F6B" w:rsidRDefault="00705FB5" w:rsidP="00330957">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Наименование дисциплин, практик</w:t>
            </w:r>
          </w:p>
        </w:tc>
        <w:tc>
          <w:tcPr>
            <w:tcW w:w="1147" w:type="dxa"/>
            <w:vMerge/>
            <w:vAlign w:val="center"/>
          </w:tcPr>
          <w:p w:rsidR="00705FB5" w:rsidRPr="00557F6B" w:rsidRDefault="00705FB5" w:rsidP="00330957">
            <w:pPr>
              <w:widowControl/>
              <w:tabs>
                <w:tab w:val="left" w:pos="708"/>
              </w:tabs>
              <w:autoSpaceDE/>
              <w:adjustRightInd/>
              <w:jc w:val="both"/>
              <w:rPr>
                <w:rFonts w:eastAsia="Calibri"/>
                <w:color w:val="000000"/>
                <w:sz w:val="24"/>
                <w:szCs w:val="24"/>
                <w:lang w:eastAsia="en-US"/>
              </w:rPr>
            </w:pPr>
          </w:p>
        </w:tc>
      </w:tr>
      <w:tr w:rsidR="00705FB5" w:rsidRPr="00557F6B" w:rsidTr="00A5652A">
        <w:tc>
          <w:tcPr>
            <w:tcW w:w="1678" w:type="dxa"/>
            <w:vMerge/>
            <w:vAlign w:val="center"/>
          </w:tcPr>
          <w:p w:rsidR="00705FB5" w:rsidRPr="00557F6B" w:rsidRDefault="00705FB5" w:rsidP="00330957">
            <w:pPr>
              <w:widowControl/>
              <w:tabs>
                <w:tab w:val="left" w:pos="708"/>
              </w:tabs>
              <w:autoSpaceDE/>
              <w:adjustRightInd/>
              <w:jc w:val="both"/>
              <w:rPr>
                <w:rFonts w:eastAsia="Calibri"/>
                <w:color w:val="000000"/>
                <w:sz w:val="24"/>
                <w:szCs w:val="24"/>
                <w:lang w:eastAsia="en-US"/>
              </w:rPr>
            </w:pPr>
          </w:p>
        </w:tc>
        <w:tc>
          <w:tcPr>
            <w:tcW w:w="2378" w:type="dxa"/>
            <w:vMerge/>
            <w:vAlign w:val="center"/>
          </w:tcPr>
          <w:p w:rsidR="00705FB5" w:rsidRPr="00557F6B" w:rsidRDefault="00705FB5" w:rsidP="00330957">
            <w:pPr>
              <w:widowControl/>
              <w:tabs>
                <w:tab w:val="left" w:pos="708"/>
              </w:tabs>
              <w:autoSpaceDE/>
              <w:adjustRightInd/>
              <w:jc w:val="both"/>
              <w:rPr>
                <w:rFonts w:eastAsia="Calibri"/>
                <w:color w:val="000000"/>
                <w:sz w:val="24"/>
                <w:szCs w:val="24"/>
                <w:lang w:eastAsia="en-US"/>
              </w:rPr>
            </w:pPr>
          </w:p>
        </w:tc>
        <w:tc>
          <w:tcPr>
            <w:tcW w:w="2083" w:type="dxa"/>
            <w:vAlign w:val="center"/>
          </w:tcPr>
          <w:p w:rsidR="00705FB5" w:rsidRPr="00557F6B" w:rsidRDefault="00705FB5" w:rsidP="00330957">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на которые опирается содержание данной учебной дисциплины</w:t>
            </w:r>
          </w:p>
        </w:tc>
        <w:tc>
          <w:tcPr>
            <w:tcW w:w="2285" w:type="dxa"/>
            <w:vAlign w:val="center"/>
          </w:tcPr>
          <w:p w:rsidR="00705FB5" w:rsidRPr="00557F6B" w:rsidRDefault="00705FB5" w:rsidP="00330957">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для которых содержание данной учебной дисциплины является опорой</w:t>
            </w:r>
          </w:p>
        </w:tc>
        <w:tc>
          <w:tcPr>
            <w:tcW w:w="1147" w:type="dxa"/>
            <w:vMerge/>
            <w:vAlign w:val="center"/>
          </w:tcPr>
          <w:p w:rsidR="00705FB5" w:rsidRPr="00557F6B" w:rsidRDefault="00705FB5" w:rsidP="00330957">
            <w:pPr>
              <w:widowControl/>
              <w:tabs>
                <w:tab w:val="left" w:pos="708"/>
              </w:tabs>
              <w:autoSpaceDE/>
              <w:adjustRightInd/>
              <w:jc w:val="both"/>
              <w:rPr>
                <w:rFonts w:eastAsia="Calibri"/>
                <w:color w:val="000000"/>
                <w:sz w:val="24"/>
                <w:szCs w:val="24"/>
                <w:lang w:eastAsia="en-US"/>
              </w:rPr>
            </w:pPr>
          </w:p>
        </w:tc>
      </w:tr>
      <w:tr w:rsidR="00934DBE" w:rsidRPr="00557F6B" w:rsidTr="00A5652A">
        <w:tc>
          <w:tcPr>
            <w:tcW w:w="1678" w:type="dxa"/>
            <w:vAlign w:val="center"/>
          </w:tcPr>
          <w:p w:rsidR="00934DBE" w:rsidRPr="00557F6B" w:rsidRDefault="00614BB5" w:rsidP="00330957">
            <w:pPr>
              <w:widowControl/>
              <w:tabs>
                <w:tab w:val="left" w:pos="708"/>
              </w:tabs>
              <w:autoSpaceDE/>
              <w:adjustRightInd/>
              <w:jc w:val="both"/>
              <w:rPr>
                <w:rFonts w:eastAsia="Calibri"/>
                <w:sz w:val="24"/>
                <w:szCs w:val="24"/>
                <w:lang w:eastAsia="en-US"/>
              </w:rPr>
            </w:pPr>
            <w:r w:rsidRPr="00557F6B">
              <w:rPr>
                <w:rFonts w:eastAsia="Calibri"/>
                <w:sz w:val="24"/>
                <w:szCs w:val="24"/>
                <w:lang w:eastAsia="en-US"/>
              </w:rPr>
              <w:t>Б1.Б.13</w:t>
            </w:r>
          </w:p>
        </w:tc>
        <w:tc>
          <w:tcPr>
            <w:tcW w:w="2378" w:type="dxa"/>
            <w:vAlign w:val="center"/>
          </w:tcPr>
          <w:p w:rsidR="00934DBE" w:rsidRPr="00557F6B" w:rsidRDefault="00934DBE" w:rsidP="00330957">
            <w:pPr>
              <w:widowControl/>
              <w:tabs>
                <w:tab w:val="left" w:pos="708"/>
              </w:tabs>
              <w:autoSpaceDE/>
              <w:adjustRightInd/>
              <w:jc w:val="both"/>
              <w:rPr>
                <w:rFonts w:eastAsia="Calibri"/>
                <w:sz w:val="24"/>
                <w:szCs w:val="24"/>
                <w:lang w:eastAsia="en-US"/>
              </w:rPr>
            </w:pPr>
            <w:r w:rsidRPr="00557F6B">
              <w:rPr>
                <w:bCs/>
                <w:sz w:val="24"/>
                <w:szCs w:val="24"/>
              </w:rPr>
              <w:t>Основы самоорганизации и самообразования студентов</w:t>
            </w:r>
          </w:p>
        </w:tc>
        <w:tc>
          <w:tcPr>
            <w:tcW w:w="2083" w:type="dxa"/>
            <w:vAlign w:val="center"/>
          </w:tcPr>
          <w:p w:rsidR="00602D2D" w:rsidRPr="00557F6B" w:rsidRDefault="00602D2D" w:rsidP="000F22F5">
            <w:pPr>
              <w:widowControl/>
              <w:tabs>
                <w:tab w:val="left" w:pos="708"/>
              </w:tabs>
              <w:autoSpaceDE/>
              <w:adjustRightInd/>
              <w:jc w:val="both"/>
              <w:rPr>
                <w:rFonts w:eastAsia="Calibri"/>
                <w:sz w:val="24"/>
                <w:szCs w:val="24"/>
                <w:lang w:eastAsia="en-US"/>
              </w:rPr>
            </w:pPr>
            <w:r w:rsidRPr="00557F6B">
              <w:rPr>
                <w:rFonts w:eastAsia="Calibri"/>
                <w:sz w:val="24"/>
                <w:szCs w:val="24"/>
                <w:lang w:eastAsia="en-US"/>
              </w:rPr>
              <w:t xml:space="preserve">Успешное освоение </w:t>
            </w:r>
            <w:r w:rsidR="00DC613D" w:rsidRPr="00557F6B">
              <w:rPr>
                <w:rFonts w:eastAsia="Calibri"/>
                <w:sz w:val="24"/>
                <w:szCs w:val="24"/>
                <w:lang w:eastAsia="en-US"/>
              </w:rPr>
              <w:t>дисциплины:</w:t>
            </w:r>
          </w:p>
          <w:p w:rsidR="00934DBE" w:rsidRPr="00557F6B" w:rsidRDefault="00DC613D" w:rsidP="000F22F5">
            <w:pPr>
              <w:widowControl/>
              <w:tabs>
                <w:tab w:val="left" w:pos="708"/>
              </w:tabs>
              <w:autoSpaceDE/>
              <w:adjustRightInd/>
              <w:jc w:val="both"/>
              <w:rPr>
                <w:rFonts w:eastAsia="Calibri"/>
                <w:sz w:val="24"/>
                <w:szCs w:val="24"/>
                <w:lang w:eastAsia="en-US"/>
              </w:rPr>
            </w:pPr>
            <w:r w:rsidRPr="00557F6B">
              <w:rPr>
                <w:rFonts w:eastAsia="Calibri"/>
                <w:sz w:val="24"/>
                <w:szCs w:val="24"/>
                <w:lang w:eastAsia="en-US"/>
              </w:rPr>
              <w:t>Математика</w:t>
            </w:r>
          </w:p>
        </w:tc>
        <w:tc>
          <w:tcPr>
            <w:tcW w:w="2285" w:type="dxa"/>
            <w:vAlign w:val="center"/>
          </w:tcPr>
          <w:p w:rsidR="0003528F" w:rsidRPr="00557F6B" w:rsidRDefault="00DC613D" w:rsidP="00330957">
            <w:pPr>
              <w:widowControl/>
              <w:tabs>
                <w:tab w:val="left" w:pos="708"/>
              </w:tabs>
              <w:autoSpaceDE/>
              <w:adjustRightInd/>
              <w:jc w:val="both"/>
              <w:rPr>
                <w:rFonts w:eastAsia="Calibri"/>
                <w:sz w:val="24"/>
                <w:szCs w:val="24"/>
                <w:lang w:eastAsia="en-US"/>
              </w:rPr>
            </w:pPr>
            <w:r w:rsidRPr="00557F6B">
              <w:rPr>
                <w:bCs/>
                <w:color w:val="000000"/>
                <w:sz w:val="24"/>
                <w:szCs w:val="24"/>
              </w:rPr>
              <w:t>Основы социального государства</w:t>
            </w:r>
          </w:p>
        </w:tc>
        <w:tc>
          <w:tcPr>
            <w:tcW w:w="1147" w:type="dxa"/>
            <w:vAlign w:val="center"/>
          </w:tcPr>
          <w:p w:rsidR="00934DBE" w:rsidRPr="00557F6B" w:rsidRDefault="00934DBE" w:rsidP="00DC613D">
            <w:pPr>
              <w:widowControl/>
              <w:tabs>
                <w:tab w:val="left" w:pos="708"/>
              </w:tabs>
              <w:autoSpaceDE/>
              <w:adjustRightInd/>
              <w:jc w:val="both"/>
              <w:rPr>
                <w:rFonts w:eastAsia="Calibri"/>
                <w:sz w:val="24"/>
                <w:szCs w:val="24"/>
                <w:lang w:val="en-US" w:eastAsia="en-US"/>
              </w:rPr>
            </w:pPr>
            <w:r w:rsidRPr="00557F6B">
              <w:rPr>
                <w:rFonts w:eastAsia="Calibri"/>
                <w:sz w:val="24"/>
                <w:szCs w:val="24"/>
                <w:lang w:eastAsia="en-US"/>
              </w:rPr>
              <w:t>ОК-</w:t>
            </w:r>
            <w:r w:rsidR="00DC613D" w:rsidRPr="00557F6B">
              <w:rPr>
                <w:rFonts w:eastAsia="Calibri"/>
                <w:sz w:val="24"/>
                <w:szCs w:val="24"/>
                <w:lang w:eastAsia="en-US"/>
              </w:rPr>
              <w:t>6</w:t>
            </w:r>
          </w:p>
        </w:tc>
      </w:tr>
    </w:tbl>
    <w:p w:rsidR="004204A2" w:rsidRPr="00557F6B" w:rsidRDefault="004204A2" w:rsidP="00A76E53">
      <w:pPr>
        <w:widowControl/>
        <w:autoSpaceDE/>
        <w:autoSpaceDN/>
        <w:adjustRightInd/>
        <w:ind w:firstLine="709"/>
        <w:contextualSpacing/>
        <w:jc w:val="both"/>
        <w:rPr>
          <w:rFonts w:eastAsia="Calibri"/>
          <w:b/>
          <w:color w:val="000000"/>
          <w:spacing w:val="4"/>
          <w:sz w:val="24"/>
          <w:szCs w:val="24"/>
          <w:lang w:eastAsia="en-US"/>
        </w:rPr>
      </w:pPr>
    </w:p>
    <w:p w:rsidR="007F4B97" w:rsidRPr="00557F6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557F6B">
        <w:rPr>
          <w:rFonts w:eastAsia="Calibri"/>
          <w:b/>
          <w:color w:val="000000"/>
          <w:spacing w:val="4"/>
          <w:sz w:val="24"/>
          <w:szCs w:val="24"/>
          <w:lang w:eastAsia="en-US"/>
        </w:rPr>
        <w:t xml:space="preserve">4. </w:t>
      </w:r>
      <w:r w:rsidR="00BB6C9A" w:rsidRPr="00557F6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557F6B" w:rsidRDefault="007F4B97" w:rsidP="00A76E53">
      <w:pPr>
        <w:ind w:firstLine="709"/>
        <w:jc w:val="both"/>
        <w:rPr>
          <w:color w:val="000000"/>
          <w:sz w:val="24"/>
          <w:szCs w:val="24"/>
        </w:rPr>
      </w:pPr>
    </w:p>
    <w:p w:rsidR="00BB6C9A" w:rsidRPr="00557F6B" w:rsidRDefault="00BB6C9A" w:rsidP="00A76E53">
      <w:pPr>
        <w:widowControl/>
        <w:autoSpaceDE/>
        <w:autoSpaceDN/>
        <w:adjustRightInd/>
        <w:ind w:firstLine="709"/>
        <w:jc w:val="both"/>
        <w:rPr>
          <w:rFonts w:eastAsia="Calibri"/>
          <w:color w:val="000000"/>
          <w:sz w:val="24"/>
          <w:szCs w:val="24"/>
          <w:lang w:eastAsia="en-US"/>
        </w:rPr>
      </w:pPr>
      <w:r w:rsidRPr="00557F6B">
        <w:rPr>
          <w:rFonts w:eastAsia="Calibri"/>
          <w:color w:val="000000"/>
          <w:sz w:val="24"/>
          <w:szCs w:val="24"/>
          <w:lang w:eastAsia="en-US"/>
        </w:rPr>
        <w:t>Объем учебной дисциплины –</w:t>
      </w:r>
      <w:r w:rsidRPr="00557F6B">
        <w:rPr>
          <w:rFonts w:eastAsia="Calibri"/>
          <w:sz w:val="24"/>
          <w:szCs w:val="24"/>
          <w:lang w:eastAsia="en-US"/>
        </w:rPr>
        <w:t xml:space="preserve"> </w:t>
      </w:r>
      <w:r w:rsidR="00E22F24" w:rsidRPr="00557F6B">
        <w:rPr>
          <w:rFonts w:eastAsia="Calibri"/>
          <w:sz w:val="24"/>
          <w:szCs w:val="24"/>
          <w:lang w:eastAsia="en-US"/>
        </w:rPr>
        <w:t>3</w:t>
      </w:r>
      <w:r w:rsidRPr="00557F6B">
        <w:rPr>
          <w:rFonts w:eastAsia="Calibri"/>
          <w:color w:val="000000"/>
          <w:sz w:val="24"/>
          <w:szCs w:val="24"/>
          <w:lang w:eastAsia="en-US"/>
        </w:rPr>
        <w:t xml:space="preserve"> зачетных единиц – </w:t>
      </w:r>
      <w:r w:rsidR="000F7E51" w:rsidRPr="00557F6B">
        <w:rPr>
          <w:rFonts w:eastAsia="Calibri"/>
          <w:color w:val="000000"/>
          <w:sz w:val="24"/>
          <w:szCs w:val="24"/>
          <w:lang w:eastAsia="en-US"/>
        </w:rPr>
        <w:t>108</w:t>
      </w:r>
      <w:r w:rsidR="00F6188C" w:rsidRPr="00557F6B">
        <w:rPr>
          <w:rFonts w:eastAsia="Calibri"/>
          <w:color w:val="000000"/>
          <w:sz w:val="24"/>
          <w:szCs w:val="24"/>
          <w:lang w:eastAsia="en-US"/>
        </w:rPr>
        <w:t xml:space="preserve"> академических часа</w:t>
      </w:r>
    </w:p>
    <w:p w:rsidR="00A32A5F" w:rsidRPr="00557F6B" w:rsidRDefault="00FB05DD" w:rsidP="00A76E53">
      <w:pPr>
        <w:widowControl/>
        <w:autoSpaceDE/>
        <w:autoSpaceDN/>
        <w:adjustRightInd/>
        <w:ind w:firstLine="709"/>
        <w:jc w:val="both"/>
        <w:rPr>
          <w:rFonts w:eastAsia="Calibri"/>
          <w:color w:val="000000"/>
          <w:sz w:val="24"/>
          <w:szCs w:val="24"/>
          <w:lang w:eastAsia="en-US"/>
        </w:rPr>
      </w:pPr>
      <w:r w:rsidRPr="00557F6B">
        <w:rPr>
          <w:rFonts w:eastAsia="Calibri"/>
          <w:color w:val="000000"/>
          <w:sz w:val="24"/>
          <w:szCs w:val="24"/>
          <w:lang w:eastAsia="en-US"/>
        </w:rPr>
        <w:t>Из них</w:t>
      </w:r>
      <w:r w:rsidRPr="00557F6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557F6B" w:rsidTr="00330957">
        <w:tc>
          <w:tcPr>
            <w:tcW w:w="4365" w:type="dxa"/>
          </w:tcPr>
          <w:p w:rsidR="00A32A5F" w:rsidRPr="00557F6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557F6B" w:rsidRDefault="00A32A5F" w:rsidP="00330957">
            <w:pPr>
              <w:widowControl/>
              <w:autoSpaceDE/>
              <w:autoSpaceDN/>
              <w:adjustRightInd/>
              <w:jc w:val="center"/>
              <w:rPr>
                <w:rFonts w:eastAsia="Calibri"/>
                <w:color w:val="000000"/>
                <w:sz w:val="24"/>
                <w:szCs w:val="24"/>
                <w:lang w:eastAsia="en-US"/>
              </w:rPr>
            </w:pPr>
            <w:r w:rsidRPr="00557F6B">
              <w:rPr>
                <w:rFonts w:eastAsia="Calibri"/>
                <w:color w:val="000000"/>
                <w:sz w:val="24"/>
                <w:szCs w:val="24"/>
                <w:lang w:eastAsia="en-US"/>
              </w:rPr>
              <w:t>Очная форма обучения</w:t>
            </w:r>
          </w:p>
        </w:tc>
        <w:tc>
          <w:tcPr>
            <w:tcW w:w="2517" w:type="dxa"/>
            <w:vAlign w:val="center"/>
          </w:tcPr>
          <w:p w:rsidR="00A76E53" w:rsidRPr="00557F6B" w:rsidRDefault="00A32A5F" w:rsidP="00330957">
            <w:pPr>
              <w:widowControl/>
              <w:autoSpaceDE/>
              <w:autoSpaceDN/>
              <w:adjustRightInd/>
              <w:jc w:val="center"/>
              <w:rPr>
                <w:rFonts w:eastAsia="Calibri"/>
                <w:color w:val="000000"/>
                <w:sz w:val="24"/>
                <w:szCs w:val="24"/>
                <w:lang w:eastAsia="en-US"/>
              </w:rPr>
            </w:pPr>
            <w:r w:rsidRPr="00557F6B">
              <w:rPr>
                <w:rFonts w:eastAsia="Calibri"/>
                <w:color w:val="000000"/>
                <w:sz w:val="24"/>
                <w:szCs w:val="24"/>
                <w:lang w:eastAsia="en-US"/>
              </w:rPr>
              <w:t xml:space="preserve">Заочная форма </w:t>
            </w:r>
          </w:p>
          <w:p w:rsidR="00A32A5F" w:rsidRPr="00557F6B" w:rsidRDefault="00A32A5F" w:rsidP="00330957">
            <w:pPr>
              <w:widowControl/>
              <w:autoSpaceDE/>
              <w:autoSpaceDN/>
              <w:adjustRightInd/>
              <w:jc w:val="center"/>
              <w:rPr>
                <w:rFonts w:eastAsia="Calibri"/>
                <w:color w:val="000000"/>
                <w:sz w:val="24"/>
                <w:szCs w:val="24"/>
                <w:lang w:eastAsia="en-US"/>
              </w:rPr>
            </w:pPr>
            <w:r w:rsidRPr="00557F6B">
              <w:rPr>
                <w:rFonts w:eastAsia="Calibri"/>
                <w:color w:val="000000"/>
                <w:sz w:val="24"/>
                <w:szCs w:val="24"/>
                <w:lang w:eastAsia="en-US"/>
              </w:rPr>
              <w:t>обучения</w:t>
            </w:r>
          </w:p>
        </w:tc>
      </w:tr>
      <w:tr w:rsidR="00A32A5F" w:rsidRPr="00557F6B" w:rsidTr="00330957">
        <w:tc>
          <w:tcPr>
            <w:tcW w:w="4365" w:type="dxa"/>
          </w:tcPr>
          <w:p w:rsidR="00A32A5F" w:rsidRPr="00557F6B" w:rsidRDefault="00A32A5F" w:rsidP="00330957">
            <w:pPr>
              <w:widowControl/>
              <w:autoSpaceDE/>
              <w:autoSpaceDN/>
              <w:adjustRightInd/>
              <w:jc w:val="both"/>
              <w:rPr>
                <w:rFonts w:eastAsia="Calibri"/>
                <w:sz w:val="24"/>
                <w:szCs w:val="24"/>
                <w:lang w:eastAsia="en-US"/>
              </w:rPr>
            </w:pPr>
            <w:r w:rsidRPr="00557F6B">
              <w:rPr>
                <w:rFonts w:eastAsia="Calibri"/>
                <w:sz w:val="24"/>
                <w:szCs w:val="24"/>
                <w:lang w:eastAsia="en-US"/>
              </w:rPr>
              <w:t>Контактная работа</w:t>
            </w:r>
          </w:p>
        </w:tc>
        <w:tc>
          <w:tcPr>
            <w:tcW w:w="2693" w:type="dxa"/>
            <w:vAlign w:val="center"/>
          </w:tcPr>
          <w:p w:rsidR="00A32A5F" w:rsidRPr="00557F6B" w:rsidRDefault="00E22F24" w:rsidP="00330957">
            <w:pPr>
              <w:widowControl/>
              <w:autoSpaceDE/>
              <w:autoSpaceDN/>
              <w:adjustRightInd/>
              <w:jc w:val="center"/>
              <w:rPr>
                <w:rFonts w:eastAsia="Calibri"/>
                <w:sz w:val="24"/>
                <w:szCs w:val="24"/>
                <w:lang w:eastAsia="en-US"/>
              </w:rPr>
            </w:pPr>
            <w:r w:rsidRPr="00557F6B">
              <w:rPr>
                <w:rFonts w:eastAsia="Calibri"/>
                <w:sz w:val="24"/>
                <w:szCs w:val="24"/>
                <w:lang w:eastAsia="en-US"/>
              </w:rPr>
              <w:t>36</w:t>
            </w:r>
          </w:p>
        </w:tc>
        <w:tc>
          <w:tcPr>
            <w:tcW w:w="2517" w:type="dxa"/>
            <w:vAlign w:val="center"/>
          </w:tcPr>
          <w:p w:rsidR="00A32A5F" w:rsidRPr="00557F6B" w:rsidRDefault="00C13F1E" w:rsidP="00330957">
            <w:pPr>
              <w:widowControl/>
              <w:autoSpaceDE/>
              <w:autoSpaceDN/>
              <w:adjustRightInd/>
              <w:jc w:val="center"/>
              <w:rPr>
                <w:rFonts w:eastAsia="Calibri"/>
                <w:sz w:val="24"/>
                <w:szCs w:val="24"/>
                <w:lang w:eastAsia="en-US"/>
              </w:rPr>
            </w:pPr>
            <w:r w:rsidRPr="00557F6B">
              <w:rPr>
                <w:rFonts w:eastAsia="Calibri"/>
                <w:sz w:val="24"/>
                <w:szCs w:val="24"/>
                <w:lang w:eastAsia="en-US"/>
              </w:rPr>
              <w:t>10</w:t>
            </w:r>
          </w:p>
        </w:tc>
      </w:tr>
      <w:tr w:rsidR="00A32A5F" w:rsidRPr="00557F6B" w:rsidTr="00330957">
        <w:tc>
          <w:tcPr>
            <w:tcW w:w="4365" w:type="dxa"/>
          </w:tcPr>
          <w:p w:rsidR="00A32A5F" w:rsidRPr="00557F6B" w:rsidRDefault="00A32A5F" w:rsidP="00330957">
            <w:pPr>
              <w:widowControl/>
              <w:autoSpaceDE/>
              <w:autoSpaceDN/>
              <w:adjustRightInd/>
              <w:jc w:val="both"/>
              <w:rPr>
                <w:rFonts w:eastAsia="Calibri"/>
                <w:i/>
                <w:sz w:val="24"/>
                <w:szCs w:val="24"/>
                <w:lang w:eastAsia="en-US"/>
              </w:rPr>
            </w:pPr>
            <w:r w:rsidRPr="00557F6B">
              <w:rPr>
                <w:rFonts w:eastAsia="Calibri"/>
                <w:i/>
                <w:sz w:val="24"/>
                <w:szCs w:val="24"/>
                <w:lang w:eastAsia="en-US"/>
              </w:rPr>
              <w:t>Лекций</w:t>
            </w:r>
          </w:p>
        </w:tc>
        <w:tc>
          <w:tcPr>
            <w:tcW w:w="2693" w:type="dxa"/>
            <w:vAlign w:val="center"/>
          </w:tcPr>
          <w:p w:rsidR="00A32A5F" w:rsidRPr="00557F6B" w:rsidRDefault="00E22F24" w:rsidP="00330957">
            <w:pPr>
              <w:widowControl/>
              <w:autoSpaceDE/>
              <w:autoSpaceDN/>
              <w:adjustRightInd/>
              <w:jc w:val="center"/>
              <w:rPr>
                <w:rFonts w:eastAsia="Calibri"/>
                <w:sz w:val="24"/>
                <w:szCs w:val="24"/>
                <w:lang w:eastAsia="en-US"/>
              </w:rPr>
            </w:pPr>
            <w:r w:rsidRPr="00557F6B">
              <w:rPr>
                <w:rFonts w:eastAsia="Calibri"/>
                <w:sz w:val="24"/>
                <w:szCs w:val="24"/>
                <w:lang w:eastAsia="en-US"/>
              </w:rPr>
              <w:t>18</w:t>
            </w:r>
          </w:p>
        </w:tc>
        <w:tc>
          <w:tcPr>
            <w:tcW w:w="2517" w:type="dxa"/>
            <w:vAlign w:val="center"/>
          </w:tcPr>
          <w:p w:rsidR="00A32A5F" w:rsidRPr="00557F6B" w:rsidRDefault="00C13F1E" w:rsidP="00330957">
            <w:pPr>
              <w:widowControl/>
              <w:autoSpaceDE/>
              <w:autoSpaceDN/>
              <w:adjustRightInd/>
              <w:jc w:val="center"/>
              <w:rPr>
                <w:rFonts w:eastAsia="Calibri"/>
                <w:sz w:val="24"/>
                <w:szCs w:val="24"/>
                <w:lang w:eastAsia="en-US"/>
              </w:rPr>
            </w:pPr>
            <w:r w:rsidRPr="00557F6B">
              <w:rPr>
                <w:rFonts w:eastAsia="Calibri"/>
                <w:sz w:val="24"/>
                <w:szCs w:val="24"/>
                <w:lang w:eastAsia="en-US"/>
              </w:rPr>
              <w:t>4</w:t>
            </w:r>
          </w:p>
        </w:tc>
      </w:tr>
      <w:tr w:rsidR="00A32A5F" w:rsidRPr="00557F6B" w:rsidTr="00330957">
        <w:tc>
          <w:tcPr>
            <w:tcW w:w="4365" w:type="dxa"/>
          </w:tcPr>
          <w:p w:rsidR="00A32A5F" w:rsidRPr="00557F6B" w:rsidRDefault="00A32A5F" w:rsidP="00330957">
            <w:pPr>
              <w:widowControl/>
              <w:autoSpaceDE/>
              <w:autoSpaceDN/>
              <w:adjustRightInd/>
              <w:jc w:val="both"/>
              <w:rPr>
                <w:rFonts w:eastAsia="Calibri"/>
                <w:i/>
                <w:sz w:val="24"/>
                <w:szCs w:val="24"/>
                <w:lang w:eastAsia="en-US"/>
              </w:rPr>
            </w:pPr>
            <w:r w:rsidRPr="00557F6B">
              <w:rPr>
                <w:rFonts w:eastAsia="Calibri"/>
                <w:i/>
                <w:sz w:val="24"/>
                <w:szCs w:val="24"/>
                <w:lang w:eastAsia="en-US"/>
              </w:rPr>
              <w:t>Лабораторных работ</w:t>
            </w:r>
          </w:p>
        </w:tc>
        <w:tc>
          <w:tcPr>
            <w:tcW w:w="2693" w:type="dxa"/>
            <w:vAlign w:val="center"/>
          </w:tcPr>
          <w:p w:rsidR="00A32A5F" w:rsidRPr="00557F6B" w:rsidRDefault="00240A81" w:rsidP="00330957">
            <w:pPr>
              <w:widowControl/>
              <w:autoSpaceDE/>
              <w:autoSpaceDN/>
              <w:adjustRightInd/>
              <w:jc w:val="center"/>
              <w:rPr>
                <w:rFonts w:eastAsia="Calibri"/>
                <w:sz w:val="24"/>
                <w:szCs w:val="24"/>
                <w:lang w:eastAsia="en-US"/>
              </w:rPr>
            </w:pPr>
            <w:r w:rsidRPr="00557F6B">
              <w:rPr>
                <w:rFonts w:eastAsia="Calibri"/>
                <w:sz w:val="24"/>
                <w:szCs w:val="24"/>
                <w:lang w:eastAsia="en-US"/>
              </w:rPr>
              <w:t>-</w:t>
            </w:r>
          </w:p>
        </w:tc>
        <w:tc>
          <w:tcPr>
            <w:tcW w:w="2517" w:type="dxa"/>
            <w:vAlign w:val="center"/>
          </w:tcPr>
          <w:p w:rsidR="00A32A5F" w:rsidRPr="00557F6B" w:rsidRDefault="0047633A" w:rsidP="00330957">
            <w:pPr>
              <w:widowControl/>
              <w:autoSpaceDE/>
              <w:autoSpaceDN/>
              <w:adjustRightInd/>
              <w:jc w:val="center"/>
              <w:rPr>
                <w:rFonts w:eastAsia="Calibri"/>
                <w:sz w:val="24"/>
                <w:szCs w:val="24"/>
                <w:lang w:eastAsia="en-US"/>
              </w:rPr>
            </w:pPr>
            <w:r w:rsidRPr="00557F6B">
              <w:rPr>
                <w:rFonts w:eastAsia="Calibri"/>
                <w:sz w:val="24"/>
                <w:szCs w:val="24"/>
                <w:lang w:eastAsia="en-US"/>
              </w:rPr>
              <w:t>-</w:t>
            </w:r>
          </w:p>
        </w:tc>
      </w:tr>
      <w:tr w:rsidR="00A32A5F" w:rsidRPr="00557F6B" w:rsidTr="00330957">
        <w:tc>
          <w:tcPr>
            <w:tcW w:w="4365" w:type="dxa"/>
          </w:tcPr>
          <w:p w:rsidR="00A32A5F" w:rsidRPr="00557F6B" w:rsidRDefault="00A32A5F" w:rsidP="00330957">
            <w:pPr>
              <w:widowControl/>
              <w:autoSpaceDE/>
              <w:autoSpaceDN/>
              <w:adjustRightInd/>
              <w:jc w:val="both"/>
              <w:rPr>
                <w:rFonts w:eastAsia="Calibri"/>
                <w:i/>
                <w:sz w:val="24"/>
                <w:szCs w:val="24"/>
                <w:lang w:eastAsia="en-US"/>
              </w:rPr>
            </w:pPr>
            <w:r w:rsidRPr="00557F6B">
              <w:rPr>
                <w:rFonts w:eastAsia="Calibri"/>
                <w:i/>
                <w:sz w:val="24"/>
                <w:szCs w:val="24"/>
                <w:lang w:eastAsia="en-US"/>
              </w:rPr>
              <w:t>Практических занятий</w:t>
            </w:r>
          </w:p>
        </w:tc>
        <w:tc>
          <w:tcPr>
            <w:tcW w:w="2693" w:type="dxa"/>
            <w:vAlign w:val="center"/>
          </w:tcPr>
          <w:p w:rsidR="00A32A5F" w:rsidRPr="00557F6B" w:rsidRDefault="00E22F24" w:rsidP="00330957">
            <w:pPr>
              <w:widowControl/>
              <w:autoSpaceDE/>
              <w:autoSpaceDN/>
              <w:adjustRightInd/>
              <w:jc w:val="center"/>
              <w:rPr>
                <w:rFonts w:eastAsia="Calibri"/>
                <w:sz w:val="24"/>
                <w:szCs w:val="24"/>
                <w:lang w:eastAsia="en-US"/>
              </w:rPr>
            </w:pPr>
            <w:r w:rsidRPr="00557F6B">
              <w:rPr>
                <w:rFonts w:eastAsia="Calibri"/>
                <w:sz w:val="24"/>
                <w:szCs w:val="24"/>
                <w:lang w:eastAsia="en-US"/>
              </w:rPr>
              <w:t>18</w:t>
            </w:r>
          </w:p>
        </w:tc>
        <w:tc>
          <w:tcPr>
            <w:tcW w:w="2517" w:type="dxa"/>
            <w:vAlign w:val="center"/>
          </w:tcPr>
          <w:p w:rsidR="00A32A5F" w:rsidRPr="00557F6B" w:rsidRDefault="00C13F1E" w:rsidP="00330957">
            <w:pPr>
              <w:widowControl/>
              <w:autoSpaceDE/>
              <w:autoSpaceDN/>
              <w:adjustRightInd/>
              <w:jc w:val="center"/>
              <w:rPr>
                <w:rFonts w:eastAsia="Calibri"/>
                <w:sz w:val="24"/>
                <w:szCs w:val="24"/>
                <w:lang w:eastAsia="en-US"/>
              </w:rPr>
            </w:pPr>
            <w:r w:rsidRPr="00557F6B">
              <w:rPr>
                <w:rFonts w:eastAsia="Calibri"/>
                <w:sz w:val="24"/>
                <w:szCs w:val="24"/>
                <w:lang w:eastAsia="en-US"/>
              </w:rPr>
              <w:t>6</w:t>
            </w:r>
          </w:p>
        </w:tc>
      </w:tr>
      <w:tr w:rsidR="00A32A5F" w:rsidRPr="00557F6B" w:rsidTr="00330957">
        <w:tc>
          <w:tcPr>
            <w:tcW w:w="4365" w:type="dxa"/>
          </w:tcPr>
          <w:p w:rsidR="00A32A5F" w:rsidRPr="00557F6B" w:rsidRDefault="00A32A5F" w:rsidP="00330957">
            <w:pPr>
              <w:widowControl/>
              <w:autoSpaceDE/>
              <w:autoSpaceDN/>
              <w:adjustRightInd/>
              <w:jc w:val="both"/>
              <w:rPr>
                <w:rFonts w:eastAsia="Calibri"/>
                <w:sz w:val="24"/>
                <w:szCs w:val="24"/>
                <w:lang w:eastAsia="en-US"/>
              </w:rPr>
            </w:pPr>
            <w:r w:rsidRPr="00557F6B">
              <w:rPr>
                <w:rFonts w:eastAsia="Calibri"/>
                <w:sz w:val="24"/>
                <w:szCs w:val="24"/>
                <w:lang w:eastAsia="en-US"/>
              </w:rPr>
              <w:t>Самостоятельная работа обучающихся</w:t>
            </w:r>
          </w:p>
        </w:tc>
        <w:tc>
          <w:tcPr>
            <w:tcW w:w="2693" w:type="dxa"/>
            <w:vAlign w:val="center"/>
          </w:tcPr>
          <w:p w:rsidR="00A32A5F" w:rsidRPr="00557F6B" w:rsidRDefault="00E22F24" w:rsidP="00330957">
            <w:pPr>
              <w:widowControl/>
              <w:autoSpaceDE/>
              <w:autoSpaceDN/>
              <w:adjustRightInd/>
              <w:jc w:val="center"/>
              <w:rPr>
                <w:rFonts w:eastAsia="Calibri"/>
                <w:sz w:val="24"/>
                <w:szCs w:val="24"/>
                <w:lang w:eastAsia="en-US"/>
              </w:rPr>
            </w:pPr>
            <w:r w:rsidRPr="00557F6B">
              <w:rPr>
                <w:rFonts w:eastAsia="Calibri"/>
                <w:sz w:val="24"/>
                <w:szCs w:val="24"/>
                <w:lang w:eastAsia="en-US"/>
              </w:rPr>
              <w:t>72</w:t>
            </w:r>
          </w:p>
        </w:tc>
        <w:tc>
          <w:tcPr>
            <w:tcW w:w="2517" w:type="dxa"/>
            <w:vAlign w:val="center"/>
          </w:tcPr>
          <w:p w:rsidR="00A32A5F" w:rsidRPr="00557F6B" w:rsidRDefault="00D36E3D" w:rsidP="00330957">
            <w:pPr>
              <w:widowControl/>
              <w:autoSpaceDE/>
              <w:autoSpaceDN/>
              <w:adjustRightInd/>
              <w:jc w:val="center"/>
              <w:rPr>
                <w:rFonts w:eastAsia="Calibri"/>
                <w:sz w:val="24"/>
                <w:szCs w:val="24"/>
                <w:lang w:eastAsia="en-US"/>
              </w:rPr>
            </w:pPr>
            <w:r w:rsidRPr="00557F6B">
              <w:rPr>
                <w:rFonts w:eastAsia="Calibri"/>
                <w:sz w:val="24"/>
                <w:szCs w:val="24"/>
                <w:lang w:eastAsia="en-US"/>
              </w:rPr>
              <w:t>94</w:t>
            </w:r>
          </w:p>
        </w:tc>
      </w:tr>
      <w:tr w:rsidR="0047633A" w:rsidRPr="00557F6B" w:rsidTr="00330957">
        <w:tc>
          <w:tcPr>
            <w:tcW w:w="4365" w:type="dxa"/>
          </w:tcPr>
          <w:p w:rsidR="0047633A" w:rsidRPr="00557F6B" w:rsidRDefault="0047633A" w:rsidP="00330957">
            <w:pPr>
              <w:widowControl/>
              <w:autoSpaceDE/>
              <w:autoSpaceDN/>
              <w:adjustRightInd/>
              <w:jc w:val="both"/>
              <w:rPr>
                <w:rFonts w:eastAsia="Calibri"/>
                <w:sz w:val="24"/>
                <w:szCs w:val="24"/>
                <w:lang w:eastAsia="en-US"/>
              </w:rPr>
            </w:pPr>
            <w:r w:rsidRPr="00557F6B">
              <w:rPr>
                <w:rFonts w:eastAsia="Calibri"/>
                <w:sz w:val="24"/>
                <w:szCs w:val="24"/>
                <w:lang w:eastAsia="en-US"/>
              </w:rPr>
              <w:t>Контроль</w:t>
            </w:r>
          </w:p>
        </w:tc>
        <w:tc>
          <w:tcPr>
            <w:tcW w:w="2693" w:type="dxa"/>
            <w:vAlign w:val="center"/>
          </w:tcPr>
          <w:p w:rsidR="0047633A" w:rsidRPr="00557F6B" w:rsidRDefault="0003528F" w:rsidP="0003528F">
            <w:pPr>
              <w:widowControl/>
              <w:autoSpaceDE/>
              <w:autoSpaceDN/>
              <w:adjustRightInd/>
              <w:jc w:val="center"/>
              <w:rPr>
                <w:rFonts w:eastAsia="Calibri"/>
                <w:sz w:val="24"/>
                <w:szCs w:val="24"/>
                <w:lang w:eastAsia="en-US"/>
              </w:rPr>
            </w:pPr>
            <w:r w:rsidRPr="00557F6B">
              <w:rPr>
                <w:rFonts w:eastAsia="Calibri"/>
                <w:sz w:val="24"/>
                <w:szCs w:val="24"/>
                <w:lang w:eastAsia="en-US"/>
              </w:rPr>
              <w:t>-</w:t>
            </w:r>
          </w:p>
        </w:tc>
        <w:tc>
          <w:tcPr>
            <w:tcW w:w="2517" w:type="dxa"/>
            <w:vAlign w:val="center"/>
          </w:tcPr>
          <w:p w:rsidR="0047633A" w:rsidRPr="00557F6B" w:rsidRDefault="00D36E3D" w:rsidP="00330957">
            <w:pPr>
              <w:widowControl/>
              <w:autoSpaceDE/>
              <w:autoSpaceDN/>
              <w:adjustRightInd/>
              <w:jc w:val="center"/>
              <w:rPr>
                <w:rFonts w:eastAsia="Calibri"/>
                <w:sz w:val="24"/>
                <w:szCs w:val="24"/>
                <w:lang w:eastAsia="en-US"/>
              </w:rPr>
            </w:pPr>
            <w:r w:rsidRPr="00557F6B">
              <w:rPr>
                <w:rFonts w:eastAsia="Calibri"/>
                <w:sz w:val="24"/>
                <w:szCs w:val="24"/>
                <w:lang w:eastAsia="en-US"/>
              </w:rPr>
              <w:t>4</w:t>
            </w:r>
          </w:p>
        </w:tc>
      </w:tr>
      <w:tr w:rsidR="0003528F" w:rsidRPr="00557F6B" w:rsidTr="00330957">
        <w:tc>
          <w:tcPr>
            <w:tcW w:w="4365" w:type="dxa"/>
            <w:vAlign w:val="center"/>
          </w:tcPr>
          <w:p w:rsidR="0003528F" w:rsidRPr="00557F6B" w:rsidRDefault="0003528F" w:rsidP="00330957">
            <w:pPr>
              <w:widowControl/>
              <w:autoSpaceDE/>
              <w:autoSpaceDN/>
              <w:adjustRightInd/>
              <w:rPr>
                <w:rFonts w:eastAsia="Calibri"/>
                <w:sz w:val="24"/>
                <w:szCs w:val="24"/>
                <w:lang w:eastAsia="en-US"/>
              </w:rPr>
            </w:pPr>
            <w:r w:rsidRPr="00557F6B">
              <w:rPr>
                <w:rFonts w:eastAsia="Calibri"/>
                <w:sz w:val="24"/>
                <w:szCs w:val="24"/>
                <w:lang w:eastAsia="en-US"/>
              </w:rPr>
              <w:t>Формы промежуточной аттестации</w:t>
            </w:r>
          </w:p>
        </w:tc>
        <w:tc>
          <w:tcPr>
            <w:tcW w:w="2693" w:type="dxa"/>
            <w:vAlign w:val="center"/>
          </w:tcPr>
          <w:p w:rsidR="0003528F" w:rsidRPr="00557F6B" w:rsidRDefault="0003528F" w:rsidP="00681F24">
            <w:pPr>
              <w:widowControl/>
              <w:autoSpaceDE/>
              <w:adjustRightInd/>
              <w:jc w:val="center"/>
              <w:rPr>
                <w:rFonts w:eastAsia="Calibri"/>
                <w:sz w:val="24"/>
                <w:szCs w:val="24"/>
                <w:lang w:eastAsia="en-US"/>
              </w:rPr>
            </w:pPr>
            <w:r w:rsidRPr="00557F6B">
              <w:rPr>
                <w:rFonts w:eastAsia="Calibri"/>
                <w:sz w:val="24"/>
                <w:szCs w:val="24"/>
                <w:lang w:eastAsia="en-US"/>
              </w:rPr>
              <w:t xml:space="preserve">Зачет во 2 семестре </w:t>
            </w:r>
          </w:p>
        </w:tc>
        <w:tc>
          <w:tcPr>
            <w:tcW w:w="2517" w:type="dxa"/>
            <w:vAlign w:val="center"/>
          </w:tcPr>
          <w:p w:rsidR="0003528F" w:rsidRPr="00557F6B" w:rsidRDefault="0003528F" w:rsidP="0070591C">
            <w:pPr>
              <w:widowControl/>
              <w:autoSpaceDE/>
              <w:adjustRightInd/>
              <w:jc w:val="center"/>
              <w:rPr>
                <w:rFonts w:eastAsia="Calibri"/>
                <w:sz w:val="24"/>
                <w:szCs w:val="24"/>
                <w:lang w:eastAsia="en-US"/>
              </w:rPr>
            </w:pPr>
            <w:r w:rsidRPr="00557F6B">
              <w:rPr>
                <w:rFonts w:eastAsia="Calibri"/>
                <w:sz w:val="24"/>
                <w:szCs w:val="24"/>
                <w:lang w:eastAsia="en-US"/>
              </w:rPr>
              <w:t xml:space="preserve">Зачет во 2 семестре </w:t>
            </w:r>
          </w:p>
        </w:tc>
      </w:tr>
    </w:tbl>
    <w:p w:rsidR="00A32A5F" w:rsidRPr="00557F6B" w:rsidRDefault="00A32A5F" w:rsidP="00A76E53">
      <w:pPr>
        <w:widowControl/>
        <w:autoSpaceDE/>
        <w:autoSpaceDN/>
        <w:adjustRightInd/>
        <w:ind w:firstLine="709"/>
        <w:jc w:val="both"/>
        <w:rPr>
          <w:rFonts w:eastAsia="Calibri"/>
          <w:sz w:val="24"/>
          <w:szCs w:val="24"/>
          <w:lang w:eastAsia="en-US"/>
        </w:rPr>
      </w:pPr>
    </w:p>
    <w:p w:rsidR="007F4B97" w:rsidRPr="00557F6B" w:rsidRDefault="0047572F" w:rsidP="00A76E53">
      <w:pPr>
        <w:keepNext/>
        <w:ind w:firstLine="709"/>
        <w:jc w:val="both"/>
        <w:rPr>
          <w:rFonts w:eastAsia="Calibri"/>
          <w:b/>
          <w:color w:val="000000"/>
          <w:sz w:val="24"/>
          <w:szCs w:val="24"/>
        </w:rPr>
      </w:pPr>
      <w:r w:rsidRPr="00557F6B">
        <w:rPr>
          <w:b/>
          <w:color w:val="000000"/>
          <w:sz w:val="24"/>
          <w:szCs w:val="24"/>
        </w:rPr>
        <w:t xml:space="preserve">5. </w:t>
      </w:r>
      <w:r w:rsidR="0047633A" w:rsidRPr="00557F6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557F6B" w:rsidRDefault="007F4B97" w:rsidP="00A76E53">
      <w:pPr>
        <w:keepNext/>
        <w:ind w:firstLine="709"/>
        <w:contextualSpacing/>
        <w:jc w:val="both"/>
        <w:rPr>
          <w:rFonts w:eastAsia="Calibri"/>
          <w:b/>
          <w:color w:val="000000"/>
          <w:sz w:val="24"/>
          <w:szCs w:val="24"/>
        </w:rPr>
      </w:pPr>
    </w:p>
    <w:p w:rsidR="00114770" w:rsidRPr="00557F6B" w:rsidRDefault="00114770" w:rsidP="00A76E53">
      <w:pPr>
        <w:tabs>
          <w:tab w:val="left" w:pos="900"/>
        </w:tabs>
        <w:ind w:firstLine="709"/>
        <w:jc w:val="both"/>
        <w:rPr>
          <w:b/>
          <w:color w:val="000000"/>
          <w:sz w:val="24"/>
          <w:szCs w:val="24"/>
        </w:rPr>
      </w:pPr>
      <w:r w:rsidRPr="00557F6B">
        <w:rPr>
          <w:b/>
          <w:color w:val="000000"/>
          <w:sz w:val="24"/>
          <w:szCs w:val="24"/>
        </w:rPr>
        <w:t>5.1. Тематический план для очной формы обучения</w:t>
      </w:r>
    </w:p>
    <w:tbl>
      <w:tblPr>
        <w:tblW w:w="9980" w:type="dxa"/>
        <w:jc w:val="center"/>
        <w:tblLook w:val="04A0" w:firstRow="1" w:lastRow="0" w:firstColumn="1" w:lastColumn="0" w:noHBand="0" w:noVBand="1"/>
      </w:tblPr>
      <w:tblGrid>
        <w:gridCol w:w="5509"/>
        <w:gridCol w:w="498"/>
        <w:gridCol w:w="440"/>
        <w:gridCol w:w="678"/>
        <w:gridCol w:w="679"/>
        <w:gridCol w:w="677"/>
        <w:gridCol w:w="680"/>
        <w:gridCol w:w="819"/>
      </w:tblGrid>
      <w:tr w:rsidR="006608A3" w:rsidRPr="00557F6B" w:rsidTr="006608A3">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b/>
                <w:bCs/>
                <w:color w:val="000000"/>
                <w:sz w:val="24"/>
                <w:szCs w:val="24"/>
              </w:rPr>
            </w:pPr>
            <w:r w:rsidRPr="00557F6B">
              <w:rPr>
                <w:b/>
                <w:bCs/>
                <w:color w:val="000000"/>
                <w:sz w:val="24"/>
                <w:szCs w:val="24"/>
              </w:rPr>
              <w:t>Всего</w:t>
            </w:r>
          </w:p>
        </w:tc>
      </w:tr>
      <w:tr w:rsidR="006608A3" w:rsidRPr="00557F6B" w:rsidTr="006608A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Тема 1.  Особенности самоорганизации времени учебной деятельности обучающихся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12</w:t>
            </w:r>
          </w:p>
        </w:tc>
        <w:tc>
          <w:tcPr>
            <w:tcW w:w="7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b/>
                <w:bCs/>
                <w:color w:val="000000"/>
                <w:sz w:val="24"/>
                <w:szCs w:val="24"/>
              </w:rPr>
            </w:pPr>
            <w:r w:rsidRPr="00557F6B">
              <w:rPr>
                <w:b/>
                <w:bCs/>
                <w:color w:val="000000"/>
                <w:sz w:val="24"/>
                <w:szCs w:val="24"/>
              </w:rPr>
              <w:t>16</w:t>
            </w:r>
          </w:p>
        </w:tc>
      </w:tr>
      <w:tr w:rsidR="006608A3" w:rsidRPr="00557F6B" w:rsidTr="006608A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608A3" w:rsidRPr="00557F6B" w:rsidRDefault="006608A3" w:rsidP="006608A3">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2 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b/>
                <w:bCs/>
                <w:i/>
                <w:iCs/>
                <w:color w:val="000000"/>
                <w:sz w:val="24"/>
                <w:szCs w:val="24"/>
              </w:rPr>
            </w:pPr>
            <w:r w:rsidRPr="00557F6B">
              <w:rPr>
                <w:b/>
                <w:bCs/>
                <w:i/>
                <w:iCs/>
                <w:color w:val="000000"/>
                <w:sz w:val="24"/>
                <w:szCs w:val="24"/>
              </w:rPr>
              <w:t>2</w:t>
            </w:r>
          </w:p>
        </w:tc>
      </w:tr>
      <w:tr w:rsidR="006608A3" w:rsidRPr="00557F6B" w:rsidTr="006608A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lastRenderedPageBreak/>
              <w:t>Тема 2. Особенности развития памяти в процессе саморегуляции и самоорганизации деятельности студентов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15</w:t>
            </w:r>
          </w:p>
        </w:tc>
        <w:tc>
          <w:tcPr>
            <w:tcW w:w="7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b/>
                <w:bCs/>
                <w:color w:val="000000"/>
                <w:sz w:val="24"/>
                <w:szCs w:val="24"/>
              </w:rPr>
            </w:pPr>
            <w:r w:rsidRPr="00557F6B">
              <w:rPr>
                <w:b/>
                <w:bCs/>
                <w:color w:val="000000"/>
                <w:sz w:val="24"/>
                <w:szCs w:val="24"/>
              </w:rPr>
              <w:t>23</w:t>
            </w:r>
          </w:p>
        </w:tc>
      </w:tr>
      <w:tr w:rsidR="006608A3" w:rsidRPr="00557F6B" w:rsidTr="006608A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608A3" w:rsidRPr="00557F6B" w:rsidRDefault="006608A3" w:rsidP="006608A3">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b/>
                <w:bCs/>
                <w:i/>
                <w:iCs/>
                <w:color w:val="000000"/>
                <w:sz w:val="24"/>
                <w:szCs w:val="24"/>
              </w:rPr>
            </w:pPr>
            <w:r w:rsidRPr="00557F6B">
              <w:rPr>
                <w:b/>
                <w:bCs/>
                <w:i/>
                <w:iCs/>
                <w:color w:val="000000"/>
                <w:sz w:val="24"/>
                <w:szCs w:val="24"/>
              </w:rPr>
              <w:t>2</w:t>
            </w:r>
          </w:p>
        </w:tc>
      </w:tr>
      <w:tr w:rsidR="006608A3" w:rsidRPr="00557F6B" w:rsidTr="006608A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Тема 3. Учет основных мыслительных операций в процессе саморегуляции и самоорганизации деятельности студентов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15</w:t>
            </w:r>
          </w:p>
        </w:tc>
        <w:tc>
          <w:tcPr>
            <w:tcW w:w="7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b/>
                <w:bCs/>
                <w:color w:val="000000"/>
                <w:sz w:val="24"/>
                <w:szCs w:val="24"/>
              </w:rPr>
            </w:pPr>
            <w:r w:rsidRPr="00557F6B">
              <w:rPr>
                <w:b/>
                <w:bCs/>
                <w:color w:val="000000"/>
                <w:sz w:val="24"/>
                <w:szCs w:val="24"/>
              </w:rPr>
              <w:t>23</w:t>
            </w:r>
          </w:p>
        </w:tc>
      </w:tr>
      <w:tr w:rsidR="006608A3" w:rsidRPr="00557F6B" w:rsidTr="006608A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608A3" w:rsidRPr="00557F6B" w:rsidRDefault="006608A3" w:rsidP="006608A3">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2 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b/>
                <w:bCs/>
                <w:i/>
                <w:iCs/>
                <w:color w:val="000000"/>
                <w:sz w:val="24"/>
                <w:szCs w:val="24"/>
              </w:rPr>
            </w:pPr>
            <w:r w:rsidRPr="00557F6B">
              <w:rPr>
                <w:b/>
                <w:bCs/>
                <w:i/>
                <w:iCs/>
                <w:color w:val="000000"/>
                <w:sz w:val="24"/>
                <w:szCs w:val="24"/>
              </w:rPr>
              <w:t>2</w:t>
            </w:r>
          </w:p>
        </w:tc>
      </w:tr>
      <w:tr w:rsidR="006608A3" w:rsidRPr="00557F6B" w:rsidTr="006608A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Тема 4. Особенности  психических состояний обучающихся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15</w:t>
            </w:r>
          </w:p>
        </w:tc>
        <w:tc>
          <w:tcPr>
            <w:tcW w:w="7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b/>
                <w:bCs/>
                <w:color w:val="000000"/>
                <w:sz w:val="24"/>
                <w:szCs w:val="24"/>
              </w:rPr>
            </w:pPr>
            <w:r w:rsidRPr="00557F6B">
              <w:rPr>
                <w:b/>
                <w:bCs/>
                <w:color w:val="000000"/>
                <w:sz w:val="24"/>
                <w:szCs w:val="24"/>
              </w:rPr>
              <w:t>23</w:t>
            </w:r>
          </w:p>
        </w:tc>
      </w:tr>
      <w:tr w:rsidR="006608A3" w:rsidRPr="00557F6B" w:rsidTr="006608A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608A3" w:rsidRPr="00557F6B" w:rsidRDefault="006608A3" w:rsidP="006608A3">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b/>
                <w:bCs/>
                <w:i/>
                <w:iCs/>
                <w:color w:val="000000"/>
                <w:sz w:val="24"/>
                <w:szCs w:val="24"/>
              </w:rPr>
            </w:pPr>
            <w:r w:rsidRPr="00557F6B">
              <w:rPr>
                <w:b/>
                <w:bCs/>
                <w:i/>
                <w:iCs/>
                <w:color w:val="000000"/>
                <w:sz w:val="24"/>
                <w:szCs w:val="24"/>
              </w:rPr>
              <w:t>2</w:t>
            </w:r>
          </w:p>
        </w:tc>
      </w:tr>
      <w:tr w:rsidR="006608A3" w:rsidRPr="00557F6B" w:rsidTr="006608A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Тема 5. Саморегуляция психических состояний обучающихся посредством изменения внешних условий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15</w:t>
            </w:r>
          </w:p>
        </w:tc>
        <w:tc>
          <w:tcPr>
            <w:tcW w:w="7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b/>
                <w:bCs/>
                <w:color w:val="000000"/>
                <w:sz w:val="24"/>
                <w:szCs w:val="24"/>
              </w:rPr>
            </w:pPr>
            <w:r w:rsidRPr="00557F6B">
              <w:rPr>
                <w:b/>
                <w:bCs/>
                <w:color w:val="000000"/>
                <w:sz w:val="24"/>
                <w:szCs w:val="24"/>
              </w:rPr>
              <w:t>23</w:t>
            </w:r>
          </w:p>
        </w:tc>
      </w:tr>
      <w:tr w:rsidR="006608A3" w:rsidRPr="00557F6B" w:rsidTr="006608A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608A3" w:rsidRPr="00557F6B" w:rsidRDefault="006608A3" w:rsidP="006608A3">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b/>
                <w:bCs/>
                <w:i/>
                <w:iCs/>
                <w:color w:val="000000"/>
                <w:sz w:val="24"/>
                <w:szCs w:val="24"/>
              </w:rPr>
            </w:pPr>
            <w:r w:rsidRPr="00557F6B">
              <w:rPr>
                <w:b/>
                <w:bCs/>
                <w:i/>
                <w:iCs/>
                <w:color w:val="000000"/>
                <w:sz w:val="24"/>
                <w:szCs w:val="24"/>
              </w:rPr>
              <w:t>0</w:t>
            </w:r>
          </w:p>
        </w:tc>
      </w:tr>
      <w:tr w:rsidR="006608A3" w:rsidRPr="00557F6B" w:rsidTr="006608A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0</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72</w:t>
            </w:r>
          </w:p>
        </w:tc>
        <w:tc>
          <w:tcPr>
            <w:tcW w:w="7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b/>
                <w:bCs/>
                <w:color w:val="000000"/>
                <w:sz w:val="24"/>
                <w:szCs w:val="24"/>
              </w:rPr>
            </w:pPr>
            <w:r w:rsidRPr="00557F6B">
              <w:rPr>
                <w:b/>
                <w:bCs/>
                <w:color w:val="000000"/>
                <w:sz w:val="24"/>
                <w:szCs w:val="24"/>
              </w:rPr>
              <w:t>108</w:t>
            </w:r>
          </w:p>
        </w:tc>
      </w:tr>
      <w:tr w:rsidR="006608A3" w:rsidRPr="00557F6B" w:rsidTr="006608A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608A3" w:rsidRPr="00557F6B" w:rsidRDefault="006608A3" w:rsidP="006608A3">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4</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4</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b/>
                <w:bCs/>
                <w:i/>
                <w:iCs/>
                <w:color w:val="000000"/>
                <w:sz w:val="24"/>
                <w:szCs w:val="24"/>
              </w:rPr>
            </w:pPr>
            <w:r w:rsidRPr="00557F6B">
              <w:rPr>
                <w:b/>
                <w:bCs/>
                <w:i/>
                <w:iCs/>
                <w:color w:val="000000"/>
                <w:sz w:val="24"/>
                <w:szCs w:val="24"/>
              </w:rPr>
              <w:t>8</w:t>
            </w:r>
          </w:p>
        </w:tc>
      </w:tr>
      <w:tr w:rsidR="006608A3" w:rsidRPr="00557F6B" w:rsidTr="006608A3">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bookmarkStart w:id="7" w:name="RANGE!A67"/>
            <w:r w:rsidRPr="00557F6B">
              <w:rPr>
                <w:color w:val="000000"/>
                <w:sz w:val="24"/>
                <w:szCs w:val="24"/>
              </w:rPr>
              <w:t>Контроль (зачет)</w:t>
            </w:r>
            <w:bookmarkEnd w:id="7"/>
          </w:p>
        </w:tc>
        <w:tc>
          <w:tcPr>
            <w:tcW w:w="460" w:type="dxa"/>
            <w:tcBorders>
              <w:top w:val="nil"/>
              <w:left w:val="nil"/>
              <w:bottom w:val="single" w:sz="8" w:space="0" w:color="auto"/>
              <w:right w:val="nil"/>
            </w:tcBorders>
            <w:shd w:val="clear" w:color="000000" w:fill="595959"/>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b/>
                <w:bCs/>
                <w:color w:val="000000"/>
                <w:sz w:val="24"/>
                <w:szCs w:val="24"/>
              </w:rPr>
            </w:pPr>
            <w:bookmarkStart w:id="8" w:name="RANGE!H67"/>
            <w:r w:rsidRPr="00557F6B">
              <w:rPr>
                <w:b/>
                <w:bCs/>
                <w:color w:val="000000"/>
                <w:sz w:val="24"/>
                <w:szCs w:val="24"/>
              </w:rPr>
              <w:t>-</w:t>
            </w:r>
            <w:bookmarkEnd w:id="8"/>
          </w:p>
        </w:tc>
      </w:tr>
      <w:tr w:rsidR="006608A3" w:rsidRPr="00557F6B" w:rsidTr="006608A3">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bookmarkStart w:id="9" w:name="RANGE!A68"/>
            <w:r w:rsidRPr="00557F6B">
              <w:rPr>
                <w:color w:val="000000"/>
                <w:sz w:val="24"/>
                <w:szCs w:val="24"/>
              </w:rPr>
              <w:t>Итого с зачетом</w:t>
            </w:r>
            <w:bookmarkEnd w:id="9"/>
          </w:p>
        </w:tc>
        <w:tc>
          <w:tcPr>
            <w:tcW w:w="900" w:type="dxa"/>
            <w:gridSpan w:val="2"/>
            <w:tcBorders>
              <w:top w:val="single" w:sz="8" w:space="0" w:color="auto"/>
              <w:left w:val="nil"/>
              <w:bottom w:val="single" w:sz="8" w:space="0" w:color="auto"/>
              <w:right w:val="nil"/>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b/>
                <w:bCs/>
                <w:i/>
                <w:iCs/>
                <w:color w:val="000000"/>
                <w:sz w:val="24"/>
                <w:szCs w:val="24"/>
              </w:rPr>
            </w:pPr>
            <w:r w:rsidRPr="00557F6B">
              <w:rPr>
                <w:b/>
                <w:bCs/>
                <w:i/>
                <w:iCs/>
                <w:color w:val="000000"/>
                <w:sz w:val="24"/>
                <w:szCs w:val="24"/>
              </w:rPr>
              <w:t>108</w:t>
            </w:r>
          </w:p>
        </w:tc>
      </w:tr>
    </w:tbl>
    <w:p w:rsidR="00875896" w:rsidRPr="00557F6B" w:rsidRDefault="00875896" w:rsidP="00A76E53">
      <w:pPr>
        <w:tabs>
          <w:tab w:val="left" w:pos="900"/>
        </w:tabs>
        <w:ind w:firstLine="709"/>
        <w:jc w:val="both"/>
        <w:rPr>
          <w:b/>
          <w:color w:val="000000"/>
          <w:sz w:val="24"/>
          <w:szCs w:val="24"/>
        </w:rPr>
      </w:pPr>
    </w:p>
    <w:p w:rsidR="00E22F24" w:rsidRPr="00557F6B" w:rsidRDefault="00E22F24" w:rsidP="00A76E53">
      <w:pPr>
        <w:tabs>
          <w:tab w:val="left" w:pos="900"/>
        </w:tabs>
        <w:ind w:firstLine="709"/>
        <w:jc w:val="both"/>
        <w:rPr>
          <w:b/>
          <w:color w:val="000000"/>
          <w:sz w:val="24"/>
          <w:szCs w:val="24"/>
        </w:rPr>
      </w:pPr>
    </w:p>
    <w:p w:rsidR="007F4B97" w:rsidRPr="00557F6B" w:rsidRDefault="00114770" w:rsidP="00A76E53">
      <w:pPr>
        <w:tabs>
          <w:tab w:val="left" w:pos="900"/>
        </w:tabs>
        <w:ind w:firstLine="709"/>
        <w:jc w:val="both"/>
        <w:rPr>
          <w:b/>
          <w:color w:val="000000"/>
          <w:sz w:val="24"/>
          <w:szCs w:val="24"/>
        </w:rPr>
      </w:pPr>
      <w:r w:rsidRPr="00557F6B">
        <w:rPr>
          <w:b/>
          <w:color w:val="000000"/>
          <w:sz w:val="24"/>
          <w:szCs w:val="24"/>
        </w:rPr>
        <w:t xml:space="preserve">5.2. </w:t>
      </w:r>
      <w:r w:rsidR="007F4B97" w:rsidRPr="00557F6B">
        <w:rPr>
          <w:b/>
          <w:color w:val="000000"/>
          <w:sz w:val="24"/>
          <w:szCs w:val="24"/>
        </w:rPr>
        <w:t xml:space="preserve">Тематический план для </w:t>
      </w:r>
      <w:r w:rsidR="00586FAD" w:rsidRPr="00557F6B">
        <w:rPr>
          <w:b/>
          <w:color w:val="000000"/>
          <w:sz w:val="24"/>
          <w:szCs w:val="24"/>
        </w:rPr>
        <w:t>за</w:t>
      </w:r>
      <w:r w:rsidR="007F4B97" w:rsidRPr="00557F6B">
        <w:rPr>
          <w:b/>
          <w:color w:val="000000"/>
          <w:sz w:val="24"/>
          <w:szCs w:val="24"/>
        </w:rPr>
        <w:t>очной формы обучения</w:t>
      </w:r>
    </w:p>
    <w:p w:rsidR="00D36E3D" w:rsidRPr="00557F6B" w:rsidRDefault="00D36E3D" w:rsidP="00A76E53">
      <w:pPr>
        <w:tabs>
          <w:tab w:val="left" w:pos="900"/>
        </w:tabs>
        <w:ind w:firstLine="709"/>
        <w:jc w:val="both"/>
        <w:rPr>
          <w:b/>
          <w:color w:val="000000"/>
          <w:sz w:val="24"/>
          <w:szCs w:val="24"/>
        </w:rPr>
      </w:pPr>
    </w:p>
    <w:tbl>
      <w:tblPr>
        <w:tblW w:w="9980" w:type="dxa"/>
        <w:jc w:val="center"/>
        <w:tblLook w:val="04A0" w:firstRow="1" w:lastRow="0" w:firstColumn="1" w:lastColumn="0" w:noHBand="0" w:noVBand="1"/>
      </w:tblPr>
      <w:tblGrid>
        <w:gridCol w:w="5509"/>
        <w:gridCol w:w="498"/>
        <w:gridCol w:w="440"/>
        <w:gridCol w:w="678"/>
        <w:gridCol w:w="679"/>
        <w:gridCol w:w="677"/>
        <w:gridCol w:w="680"/>
        <w:gridCol w:w="819"/>
      </w:tblGrid>
      <w:tr w:rsidR="006608A3" w:rsidRPr="00557F6B" w:rsidTr="006608A3">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b/>
                <w:bCs/>
                <w:color w:val="000000"/>
                <w:sz w:val="24"/>
                <w:szCs w:val="24"/>
              </w:rPr>
            </w:pPr>
            <w:r w:rsidRPr="00557F6B">
              <w:rPr>
                <w:b/>
                <w:bCs/>
                <w:color w:val="000000"/>
                <w:sz w:val="24"/>
                <w:szCs w:val="24"/>
              </w:rPr>
              <w:t>Всего</w:t>
            </w:r>
          </w:p>
        </w:tc>
      </w:tr>
      <w:tr w:rsidR="006608A3" w:rsidRPr="00557F6B" w:rsidTr="006608A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lastRenderedPageBreak/>
              <w:t>Тема 1.  Особенности самоорганизации времени учебной деятельности обучающихся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16</w:t>
            </w:r>
          </w:p>
        </w:tc>
        <w:tc>
          <w:tcPr>
            <w:tcW w:w="7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b/>
                <w:bCs/>
                <w:color w:val="000000"/>
                <w:sz w:val="24"/>
                <w:szCs w:val="24"/>
              </w:rPr>
            </w:pPr>
            <w:r w:rsidRPr="00557F6B">
              <w:rPr>
                <w:b/>
                <w:bCs/>
                <w:color w:val="000000"/>
                <w:sz w:val="24"/>
                <w:szCs w:val="24"/>
              </w:rPr>
              <w:t>18</w:t>
            </w:r>
          </w:p>
        </w:tc>
      </w:tr>
      <w:tr w:rsidR="006608A3" w:rsidRPr="00557F6B" w:rsidTr="006608A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608A3" w:rsidRPr="00557F6B" w:rsidRDefault="006608A3" w:rsidP="006608A3">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b/>
                <w:bCs/>
                <w:i/>
                <w:iCs/>
                <w:color w:val="000000"/>
                <w:sz w:val="24"/>
                <w:szCs w:val="24"/>
              </w:rPr>
            </w:pPr>
            <w:r w:rsidRPr="00557F6B">
              <w:rPr>
                <w:b/>
                <w:bCs/>
                <w:i/>
                <w:iCs/>
                <w:color w:val="000000"/>
                <w:sz w:val="24"/>
                <w:szCs w:val="24"/>
              </w:rPr>
              <w:t>2</w:t>
            </w:r>
          </w:p>
        </w:tc>
      </w:tr>
      <w:tr w:rsidR="006608A3" w:rsidRPr="00557F6B" w:rsidTr="006608A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Тема 2. Особенности развития памяти в процессе саморегуляции и самоорганизации деятельности студентов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15</w:t>
            </w:r>
          </w:p>
        </w:tc>
        <w:tc>
          <w:tcPr>
            <w:tcW w:w="7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b/>
                <w:bCs/>
                <w:color w:val="000000"/>
                <w:sz w:val="24"/>
                <w:szCs w:val="24"/>
              </w:rPr>
            </w:pPr>
            <w:r w:rsidRPr="00557F6B">
              <w:rPr>
                <w:b/>
                <w:bCs/>
                <w:color w:val="000000"/>
                <w:sz w:val="24"/>
                <w:szCs w:val="24"/>
              </w:rPr>
              <w:t>17</w:t>
            </w:r>
          </w:p>
        </w:tc>
      </w:tr>
      <w:tr w:rsidR="006608A3" w:rsidRPr="00557F6B" w:rsidTr="006608A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608A3" w:rsidRPr="00557F6B" w:rsidRDefault="006608A3" w:rsidP="006608A3">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b/>
                <w:bCs/>
                <w:i/>
                <w:iCs/>
                <w:color w:val="000000"/>
                <w:sz w:val="24"/>
                <w:szCs w:val="24"/>
              </w:rPr>
            </w:pPr>
            <w:r w:rsidRPr="00557F6B">
              <w:rPr>
                <w:b/>
                <w:bCs/>
                <w:i/>
                <w:iCs/>
                <w:color w:val="000000"/>
                <w:sz w:val="24"/>
                <w:szCs w:val="24"/>
              </w:rPr>
              <w:t>0</w:t>
            </w:r>
          </w:p>
        </w:tc>
      </w:tr>
      <w:tr w:rsidR="006608A3" w:rsidRPr="00557F6B" w:rsidTr="006608A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Тема 3. Учет основных мыслительных операций в процессе саморегуляции и самоорганизации деятельности студентов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21</w:t>
            </w:r>
          </w:p>
        </w:tc>
        <w:tc>
          <w:tcPr>
            <w:tcW w:w="7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b/>
                <w:bCs/>
                <w:color w:val="000000"/>
                <w:sz w:val="24"/>
                <w:szCs w:val="24"/>
              </w:rPr>
            </w:pPr>
            <w:r w:rsidRPr="00557F6B">
              <w:rPr>
                <w:b/>
                <w:bCs/>
                <w:color w:val="000000"/>
                <w:sz w:val="24"/>
                <w:szCs w:val="24"/>
              </w:rPr>
              <w:t>23</w:t>
            </w:r>
          </w:p>
        </w:tc>
      </w:tr>
      <w:tr w:rsidR="006608A3" w:rsidRPr="00557F6B" w:rsidTr="006608A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608A3" w:rsidRPr="00557F6B" w:rsidRDefault="006608A3" w:rsidP="006608A3">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b/>
                <w:bCs/>
                <w:i/>
                <w:iCs/>
                <w:color w:val="000000"/>
                <w:sz w:val="24"/>
                <w:szCs w:val="24"/>
              </w:rPr>
            </w:pPr>
            <w:r w:rsidRPr="00557F6B">
              <w:rPr>
                <w:b/>
                <w:bCs/>
                <w:i/>
                <w:iCs/>
                <w:color w:val="000000"/>
                <w:sz w:val="24"/>
                <w:szCs w:val="24"/>
              </w:rPr>
              <w:t>0</w:t>
            </w:r>
          </w:p>
        </w:tc>
      </w:tr>
      <w:tr w:rsidR="006608A3" w:rsidRPr="00557F6B" w:rsidTr="006608A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Тема 4. Особенности  психических состояний обучающихся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21</w:t>
            </w:r>
          </w:p>
        </w:tc>
        <w:tc>
          <w:tcPr>
            <w:tcW w:w="7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b/>
                <w:bCs/>
                <w:color w:val="000000"/>
                <w:sz w:val="24"/>
                <w:szCs w:val="24"/>
              </w:rPr>
            </w:pPr>
            <w:r w:rsidRPr="00557F6B">
              <w:rPr>
                <w:b/>
                <w:bCs/>
                <w:color w:val="000000"/>
                <w:sz w:val="24"/>
                <w:szCs w:val="24"/>
              </w:rPr>
              <w:t>23</w:t>
            </w:r>
          </w:p>
        </w:tc>
      </w:tr>
      <w:tr w:rsidR="006608A3" w:rsidRPr="00557F6B" w:rsidTr="006608A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608A3" w:rsidRPr="00557F6B" w:rsidRDefault="006608A3" w:rsidP="006608A3">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b/>
                <w:bCs/>
                <w:i/>
                <w:iCs/>
                <w:color w:val="000000"/>
                <w:sz w:val="24"/>
                <w:szCs w:val="24"/>
              </w:rPr>
            </w:pPr>
            <w:r w:rsidRPr="00557F6B">
              <w:rPr>
                <w:b/>
                <w:bCs/>
                <w:i/>
                <w:iCs/>
                <w:color w:val="000000"/>
                <w:sz w:val="24"/>
                <w:szCs w:val="24"/>
              </w:rPr>
              <w:t>2</w:t>
            </w:r>
          </w:p>
        </w:tc>
      </w:tr>
      <w:tr w:rsidR="006608A3" w:rsidRPr="00557F6B" w:rsidTr="006608A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Тема 5. Саморегуляция психических состояний обучающихся посредством изменения внешних условий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21</w:t>
            </w:r>
          </w:p>
        </w:tc>
        <w:tc>
          <w:tcPr>
            <w:tcW w:w="7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b/>
                <w:bCs/>
                <w:color w:val="000000"/>
                <w:sz w:val="24"/>
                <w:szCs w:val="24"/>
              </w:rPr>
            </w:pPr>
            <w:r w:rsidRPr="00557F6B">
              <w:rPr>
                <w:b/>
                <w:bCs/>
                <w:color w:val="000000"/>
                <w:sz w:val="24"/>
                <w:szCs w:val="24"/>
              </w:rPr>
              <w:t>23</w:t>
            </w:r>
          </w:p>
        </w:tc>
      </w:tr>
      <w:tr w:rsidR="006608A3" w:rsidRPr="00557F6B" w:rsidTr="006608A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608A3" w:rsidRPr="00557F6B" w:rsidRDefault="006608A3" w:rsidP="006608A3">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b/>
                <w:bCs/>
                <w:i/>
                <w:iCs/>
                <w:color w:val="000000"/>
                <w:sz w:val="24"/>
                <w:szCs w:val="24"/>
              </w:rPr>
            </w:pPr>
            <w:r w:rsidRPr="00557F6B">
              <w:rPr>
                <w:b/>
                <w:bCs/>
                <w:i/>
                <w:iCs/>
                <w:color w:val="000000"/>
                <w:sz w:val="24"/>
                <w:szCs w:val="24"/>
              </w:rPr>
              <w:t>0</w:t>
            </w:r>
          </w:p>
        </w:tc>
      </w:tr>
      <w:tr w:rsidR="006608A3" w:rsidRPr="00557F6B" w:rsidTr="006608A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0</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6</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94</w:t>
            </w:r>
          </w:p>
        </w:tc>
        <w:tc>
          <w:tcPr>
            <w:tcW w:w="7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b/>
                <w:bCs/>
                <w:color w:val="000000"/>
                <w:sz w:val="24"/>
                <w:szCs w:val="24"/>
              </w:rPr>
            </w:pPr>
            <w:r w:rsidRPr="00557F6B">
              <w:rPr>
                <w:b/>
                <w:bCs/>
                <w:color w:val="000000"/>
                <w:sz w:val="24"/>
                <w:szCs w:val="24"/>
              </w:rPr>
              <w:t>104</w:t>
            </w:r>
          </w:p>
        </w:tc>
      </w:tr>
      <w:tr w:rsidR="006608A3" w:rsidRPr="00557F6B" w:rsidTr="006608A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608A3" w:rsidRPr="00557F6B" w:rsidRDefault="006608A3" w:rsidP="006608A3">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b/>
                <w:bCs/>
                <w:i/>
                <w:iCs/>
                <w:color w:val="000000"/>
                <w:sz w:val="24"/>
                <w:szCs w:val="24"/>
              </w:rPr>
            </w:pPr>
            <w:r w:rsidRPr="00557F6B">
              <w:rPr>
                <w:b/>
                <w:bCs/>
                <w:i/>
                <w:iCs/>
                <w:color w:val="000000"/>
                <w:sz w:val="24"/>
                <w:szCs w:val="24"/>
              </w:rPr>
              <w:t>4</w:t>
            </w:r>
          </w:p>
        </w:tc>
      </w:tr>
      <w:tr w:rsidR="006608A3" w:rsidRPr="00557F6B" w:rsidTr="006608A3">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b/>
                <w:bCs/>
                <w:color w:val="000000"/>
                <w:sz w:val="24"/>
                <w:szCs w:val="24"/>
              </w:rPr>
            </w:pPr>
            <w:r w:rsidRPr="00557F6B">
              <w:rPr>
                <w:b/>
                <w:bCs/>
                <w:color w:val="000000"/>
                <w:sz w:val="24"/>
                <w:szCs w:val="24"/>
              </w:rPr>
              <w:t>4</w:t>
            </w:r>
          </w:p>
        </w:tc>
      </w:tr>
      <w:tr w:rsidR="006608A3" w:rsidRPr="00557F6B" w:rsidTr="006608A3">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lastRenderedPageBreak/>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b/>
                <w:bCs/>
                <w:i/>
                <w:iCs/>
                <w:color w:val="000000"/>
                <w:sz w:val="24"/>
                <w:szCs w:val="24"/>
              </w:rPr>
            </w:pPr>
            <w:r w:rsidRPr="00557F6B">
              <w:rPr>
                <w:b/>
                <w:bCs/>
                <w:i/>
                <w:iCs/>
                <w:color w:val="000000"/>
                <w:sz w:val="24"/>
                <w:szCs w:val="24"/>
              </w:rPr>
              <w:t>108</w:t>
            </w:r>
          </w:p>
        </w:tc>
      </w:tr>
    </w:tbl>
    <w:p w:rsidR="004033EA" w:rsidRPr="006608A3" w:rsidRDefault="004033EA" w:rsidP="00A76E53">
      <w:pPr>
        <w:tabs>
          <w:tab w:val="left" w:pos="900"/>
        </w:tabs>
        <w:ind w:firstLine="709"/>
        <w:jc w:val="both"/>
        <w:rPr>
          <w:b/>
          <w:color w:val="000000"/>
          <w:sz w:val="18"/>
          <w:szCs w:val="18"/>
        </w:rPr>
      </w:pPr>
    </w:p>
    <w:p w:rsidR="006608A3" w:rsidRPr="004374B9" w:rsidRDefault="006608A3" w:rsidP="006608A3">
      <w:pPr>
        <w:ind w:firstLine="709"/>
        <w:jc w:val="both"/>
        <w:rPr>
          <w:b/>
          <w:i/>
          <w:sz w:val="18"/>
          <w:szCs w:val="18"/>
        </w:rPr>
      </w:pPr>
      <w:r w:rsidRPr="004374B9">
        <w:rPr>
          <w:b/>
          <w:i/>
          <w:sz w:val="18"/>
          <w:szCs w:val="18"/>
        </w:rPr>
        <w:t>* Примечания:</w:t>
      </w:r>
    </w:p>
    <w:p w:rsidR="006608A3" w:rsidRPr="004374B9" w:rsidRDefault="006608A3" w:rsidP="006608A3">
      <w:pPr>
        <w:ind w:firstLine="709"/>
        <w:jc w:val="both"/>
        <w:rPr>
          <w:b/>
          <w:sz w:val="18"/>
          <w:szCs w:val="18"/>
        </w:rPr>
      </w:pPr>
      <w:r w:rsidRPr="004374B9">
        <w:rPr>
          <w:b/>
          <w:sz w:val="18"/>
          <w:szCs w:val="18"/>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A5AFA" w:rsidRPr="004374B9" w:rsidRDefault="006608A3" w:rsidP="00AA5AFA">
      <w:pPr>
        <w:ind w:firstLine="709"/>
        <w:jc w:val="both"/>
        <w:rPr>
          <w:sz w:val="18"/>
          <w:szCs w:val="18"/>
        </w:rPr>
      </w:pPr>
      <w:r w:rsidRPr="004374B9">
        <w:rPr>
          <w:sz w:val="18"/>
          <w:szCs w:val="18"/>
        </w:rPr>
        <w:t xml:space="preserve">При разработке образовательной программы высшего образования в части рабочей программы дисциплины </w:t>
      </w:r>
      <w:r w:rsidRPr="004374B9">
        <w:rPr>
          <w:b/>
          <w:sz w:val="18"/>
          <w:szCs w:val="18"/>
        </w:rPr>
        <w:t>«</w:t>
      </w:r>
      <w:r w:rsidR="009F5169" w:rsidRPr="004374B9">
        <w:rPr>
          <w:b/>
          <w:sz w:val="18"/>
          <w:szCs w:val="18"/>
        </w:rPr>
        <w:t>Основы самоорганизации и самообразования студентов</w:t>
      </w:r>
      <w:r w:rsidRPr="004374B9">
        <w:rPr>
          <w:b/>
          <w:sz w:val="18"/>
          <w:szCs w:val="18"/>
        </w:rPr>
        <w:t>»</w:t>
      </w:r>
      <w:r w:rsidRPr="004374B9">
        <w:rPr>
          <w:sz w:val="18"/>
          <w:szCs w:val="18"/>
        </w:rPr>
        <w:t xml:space="preserve"> </w:t>
      </w:r>
      <w:r w:rsidR="00AA5AFA" w:rsidRPr="004374B9">
        <w:rPr>
          <w:sz w:val="18"/>
          <w:szCs w:val="18"/>
        </w:rPr>
        <w:t xml:space="preserve">согласно требованиям </w:t>
      </w:r>
      <w:r w:rsidR="00AA5AFA" w:rsidRPr="004374B9">
        <w:rPr>
          <w:b/>
          <w:sz w:val="18"/>
          <w:szCs w:val="18"/>
        </w:rPr>
        <w:t>частей 3-5 статьи 13, статьи 30, пункта 3 части 1 статьи 34</w:t>
      </w:r>
      <w:r w:rsidR="00AA5AFA" w:rsidRPr="004374B9">
        <w:rPr>
          <w:sz w:val="18"/>
          <w:szCs w:val="18"/>
        </w:rPr>
        <w:t xml:space="preserve"> Федерального закона Российской Федерации </w:t>
      </w:r>
      <w:r w:rsidR="00AA5AFA" w:rsidRPr="004374B9">
        <w:rPr>
          <w:b/>
          <w:sz w:val="18"/>
          <w:szCs w:val="18"/>
        </w:rPr>
        <w:t>от 29.12.2012 № 273-ФЗ</w:t>
      </w:r>
      <w:r w:rsidR="00AA5AFA" w:rsidRPr="004374B9">
        <w:rPr>
          <w:sz w:val="18"/>
          <w:szCs w:val="18"/>
        </w:rPr>
        <w:t xml:space="preserve"> «Об образовании в Российской Федерации»; </w:t>
      </w:r>
      <w:r w:rsidR="00AA5AFA" w:rsidRPr="004374B9">
        <w:rPr>
          <w:b/>
          <w:sz w:val="18"/>
          <w:szCs w:val="18"/>
        </w:rPr>
        <w:t>пунктов 16, 38</w:t>
      </w:r>
      <w:r w:rsidR="00AA5AFA" w:rsidRPr="004374B9">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A5AFA" w:rsidRPr="004374B9" w:rsidRDefault="00AA5AFA" w:rsidP="00AA5AFA">
      <w:pPr>
        <w:ind w:firstLine="709"/>
        <w:jc w:val="both"/>
        <w:rPr>
          <w:b/>
          <w:sz w:val="18"/>
          <w:szCs w:val="18"/>
        </w:rPr>
      </w:pPr>
      <w:r w:rsidRPr="004374B9">
        <w:rPr>
          <w:b/>
          <w:sz w:val="18"/>
          <w:szCs w:val="18"/>
        </w:rPr>
        <w:t>б) Для обучающихся с ограниченными возможностями здоровья и инвалидов:</w:t>
      </w:r>
    </w:p>
    <w:p w:rsidR="00AA5AFA" w:rsidRPr="004374B9" w:rsidRDefault="00AA5AFA" w:rsidP="00AA5AFA">
      <w:pPr>
        <w:ind w:firstLine="709"/>
        <w:jc w:val="both"/>
        <w:rPr>
          <w:sz w:val="18"/>
          <w:szCs w:val="18"/>
        </w:rPr>
      </w:pPr>
      <w:r w:rsidRPr="004374B9">
        <w:rPr>
          <w:sz w:val="18"/>
          <w:szCs w:val="18"/>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374B9">
        <w:rPr>
          <w:b/>
          <w:sz w:val="18"/>
          <w:szCs w:val="18"/>
        </w:rPr>
        <w:t>статьи 79</w:t>
      </w:r>
      <w:r w:rsidRPr="004374B9">
        <w:rPr>
          <w:sz w:val="18"/>
          <w:szCs w:val="18"/>
        </w:rPr>
        <w:t xml:space="preserve"> Федерального закона Российской Федерации </w:t>
      </w:r>
      <w:r w:rsidRPr="004374B9">
        <w:rPr>
          <w:b/>
          <w:sz w:val="18"/>
          <w:szCs w:val="18"/>
        </w:rPr>
        <w:t>от 29.12.2012 № 273-ФЗ</w:t>
      </w:r>
      <w:r w:rsidRPr="004374B9">
        <w:rPr>
          <w:sz w:val="18"/>
          <w:szCs w:val="18"/>
        </w:rPr>
        <w:t xml:space="preserve"> «Об образовании в Российской Федерации»; </w:t>
      </w:r>
      <w:r w:rsidRPr="004374B9">
        <w:rPr>
          <w:b/>
          <w:sz w:val="18"/>
          <w:szCs w:val="18"/>
        </w:rPr>
        <w:t>раздела III</w:t>
      </w:r>
      <w:r w:rsidRPr="004374B9">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374B9">
        <w:rPr>
          <w:b/>
          <w:i/>
          <w:sz w:val="18"/>
          <w:szCs w:val="18"/>
        </w:rPr>
        <w:t>при наличии факта зачисления таких обучающихся с учетом конкретных нозологий</w:t>
      </w:r>
      <w:r w:rsidRPr="004374B9">
        <w:rPr>
          <w:sz w:val="18"/>
          <w:szCs w:val="18"/>
        </w:rPr>
        <w:t>).</w:t>
      </w:r>
    </w:p>
    <w:p w:rsidR="00AA5AFA" w:rsidRPr="004374B9" w:rsidRDefault="00AA5AFA" w:rsidP="00AA5AFA">
      <w:pPr>
        <w:ind w:firstLine="709"/>
        <w:jc w:val="both"/>
        <w:rPr>
          <w:b/>
          <w:sz w:val="18"/>
          <w:szCs w:val="18"/>
        </w:rPr>
      </w:pPr>
      <w:r w:rsidRPr="004374B9">
        <w:rPr>
          <w:b/>
          <w:sz w:val="18"/>
          <w:szCs w:val="18"/>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A5AFA" w:rsidRPr="004374B9" w:rsidRDefault="00AA5AFA" w:rsidP="00AA5AFA">
      <w:pPr>
        <w:ind w:firstLine="709"/>
        <w:jc w:val="both"/>
        <w:rPr>
          <w:sz w:val="18"/>
          <w:szCs w:val="18"/>
        </w:rPr>
      </w:pPr>
      <w:r w:rsidRPr="004374B9">
        <w:rPr>
          <w:sz w:val="18"/>
          <w:szCs w:val="18"/>
        </w:rPr>
        <w:t xml:space="preserve">При разработке образовательной программы высшего образования согласно требованиями </w:t>
      </w:r>
      <w:r w:rsidRPr="004374B9">
        <w:rPr>
          <w:b/>
          <w:sz w:val="18"/>
          <w:szCs w:val="18"/>
        </w:rPr>
        <w:t xml:space="preserve">частей 3-5 статьи 13, статьи 30, пункта 3 части 1 статьи 34 </w:t>
      </w:r>
      <w:r w:rsidRPr="004374B9">
        <w:rPr>
          <w:sz w:val="18"/>
          <w:szCs w:val="18"/>
        </w:rPr>
        <w:t xml:space="preserve">Федерального закона Российской Федерации </w:t>
      </w:r>
      <w:r w:rsidRPr="004374B9">
        <w:rPr>
          <w:b/>
          <w:sz w:val="18"/>
          <w:szCs w:val="18"/>
        </w:rPr>
        <w:t>от 29.12.2012 № 273-ФЗ</w:t>
      </w:r>
      <w:r w:rsidRPr="004374B9">
        <w:rPr>
          <w:sz w:val="18"/>
          <w:szCs w:val="18"/>
        </w:rPr>
        <w:t xml:space="preserve"> «Об образовании в Российской Федерации»; </w:t>
      </w:r>
      <w:r w:rsidRPr="004374B9">
        <w:rPr>
          <w:b/>
          <w:sz w:val="18"/>
          <w:szCs w:val="18"/>
        </w:rPr>
        <w:t>пункта 20</w:t>
      </w:r>
      <w:r w:rsidRPr="004374B9">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374B9">
        <w:rPr>
          <w:b/>
          <w:sz w:val="18"/>
          <w:szCs w:val="18"/>
        </w:rPr>
        <w:t>частью 5 статьи 5</w:t>
      </w:r>
      <w:r w:rsidRPr="004374B9">
        <w:rPr>
          <w:sz w:val="18"/>
          <w:szCs w:val="18"/>
        </w:rPr>
        <w:t xml:space="preserve"> Федерального закона </w:t>
      </w:r>
      <w:r w:rsidRPr="004374B9">
        <w:rPr>
          <w:b/>
          <w:sz w:val="18"/>
          <w:szCs w:val="18"/>
        </w:rPr>
        <w:t>от 05.05.2014 № 84-ФЗ</w:t>
      </w:r>
      <w:r w:rsidRPr="004374B9">
        <w:rPr>
          <w:sz w:val="18"/>
          <w:szCs w:val="18"/>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A5AFA" w:rsidRPr="004374B9" w:rsidRDefault="00AA5AFA" w:rsidP="00AA5AFA">
      <w:pPr>
        <w:ind w:firstLine="709"/>
        <w:jc w:val="both"/>
        <w:rPr>
          <w:b/>
          <w:sz w:val="18"/>
          <w:szCs w:val="18"/>
        </w:rPr>
      </w:pPr>
      <w:r w:rsidRPr="004374B9">
        <w:rPr>
          <w:b/>
          <w:sz w:val="18"/>
          <w:szCs w:val="18"/>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A5AFA" w:rsidRPr="004374B9" w:rsidRDefault="00AA5AFA" w:rsidP="00AA5AFA">
      <w:pPr>
        <w:ind w:firstLine="709"/>
        <w:jc w:val="both"/>
        <w:rPr>
          <w:sz w:val="18"/>
          <w:szCs w:val="18"/>
        </w:rPr>
      </w:pPr>
      <w:r w:rsidRPr="004374B9">
        <w:rPr>
          <w:sz w:val="18"/>
          <w:szCs w:val="18"/>
        </w:rPr>
        <w:t xml:space="preserve">При разработке образовательной программы высшего образования согласно требованиям </w:t>
      </w:r>
      <w:r w:rsidRPr="004374B9">
        <w:rPr>
          <w:b/>
          <w:sz w:val="18"/>
          <w:szCs w:val="18"/>
        </w:rPr>
        <w:t>пункта 9 части 1 статьи 33, части 3 статьи 34</w:t>
      </w:r>
      <w:r w:rsidRPr="004374B9">
        <w:rPr>
          <w:sz w:val="18"/>
          <w:szCs w:val="18"/>
        </w:rPr>
        <w:t xml:space="preserve"> Федерального закона Российской Федерации </w:t>
      </w:r>
      <w:r w:rsidRPr="004374B9">
        <w:rPr>
          <w:b/>
          <w:sz w:val="18"/>
          <w:szCs w:val="18"/>
        </w:rPr>
        <w:t>от 29.12.2012 № 273-ФЗ</w:t>
      </w:r>
      <w:r w:rsidRPr="004374B9">
        <w:rPr>
          <w:sz w:val="18"/>
          <w:szCs w:val="18"/>
        </w:rPr>
        <w:t xml:space="preserve"> «Об образовании в Российской Федерации»; </w:t>
      </w:r>
      <w:r w:rsidRPr="004374B9">
        <w:rPr>
          <w:b/>
          <w:sz w:val="18"/>
          <w:szCs w:val="18"/>
        </w:rPr>
        <w:t>пункта 43</w:t>
      </w:r>
      <w:r w:rsidRPr="004374B9">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w:t>
      </w:r>
      <w:r w:rsidRPr="004374B9">
        <w:rPr>
          <w:sz w:val="18"/>
          <w:szCs w:val="18"/>
        </w:rPr>
        <w:lastRenderedPageBreak/>
        <w:t>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135938" w:rsidRDefault="00135938" w:rsidP="00AA5AFA">
      <w:pPr>
        <w:ind w:firstLine="709"/>
        <w:jc w:val="both"/>
        <w:rPr>
          <w:b/>
          <w:color w:val="000000"/>
          <w:sz w:val="24"/>
          <w:szCs w:val="24"/>
        </w:rPr>
      </w:pPr>
    </w:p>
    <w:p w:rsidR="003A71E4" w:rsidRPr="00CC0251" w:rsidRDefault="007F4B97" w:rsidP="00705FB5">
      <w:pPr>
        <w:tabs>
          <w:tab w:val="left" w:pos="900"/>
        </w:tabs>
        <w:ind w:firstLine="709"/>
        <w:jc w:val="both"/>
        <w:rPr>
          <w:b/>
          <w:color w:val="000000"/>
          <w:sz w:val="24"/>
          <w:szCs w:val="24"/>
        </w:rPr>
      </w:pPr>
      <w:r w:rsidRPr="00CC0251">
        <w:rPr>
          <w:b/>
          <w:color w:val="000000"/>
          <w:sz w:val="24"/>
          <w:szCs w:val="24"/>
        </w:rPr>
        <w:t>5.</w:t>
      </w:r>
      <w:r w:rsidR="00114770" w:rsidRPr="00CC0251">
        <w:rPr>
          <w:b/>
          <w:color w:val="000000"/>
          <w:sz w:val="24"/>
          <w:szCs w:val="24"/>
        </w:rPr>
        <w:t>3</w:t>
      </w:r>
      <w:r w:rsidRPr="00CC0251">
        <w:rPr>
          <w:b/>
          <w:color w:val="000000"/>
          <w:sz w:val="24"/>
          <w:szCs w:val="24"/>
        </w:rPr>
        <w:t xml:space="preserve"> Содержание дисциплины</w:t>
      </w:r>
    </w:p>
    <w:p w:rsidR="009F5169" w:rsidRDefault="009F5169" w:rsidP="009F5169">
      <w:pPr>
        <w:ind w:firstLine="567"/>
        <w:jc w:val="both"/>
        <w:rPr>
          <w:b/>
          <w:bCs/>
          <w:sz w:val="24"/>
          <w:szCs w:val="24"/>
        </w:rPr>
      </w:pPr>
    </w:p>
    <w:p w:rsidR="009F5169" w:rsidRPr="009F5169" w:rsidRDefault="009F5169" w:rsidP="009F5169">
      <w:pPr>
        <w:ind w:firstLine="567"/>
        <w:jc w:val="both"/>
        <w:rPr>
          <w:b/>
          <w:sz w:val="24"/>
          <w:szCs w:val="24"/>
        </w:rPr>
      </w:pPr>
      <w:r w:rsidRPr="009F5169">
        <w:rPr>
          <w:b/>
          <w:bCs/>
          <w:sz w:val="24"/>
          <w:szCs w:val="24"/>
        </w:rPr>
        <w:t xml:space="preserve">Тема 1. </w:t>
      </w:r>
      <w:r w:rsidRPr="009F5169">
        <w:rPr>
          <w:b/>
          <w:sz w:val="24"/>
          <w:szCs w:val="24"/>
        </w:rPr>
        <w:t xml:space="preserve"> Особенности самоорганизации времени учебной деятельности обучающихся</w:t>
      </w:r>
    </w:p>
    <w:p w:rsidR="009F5169" w:rsidRPr="009F5169" w:rsidRDefault="009F5169" w:rsidP="009F5169">
      <w:pPr>
        <w:ind w:firstLine="567"/>
        <w:jc w:val="both"/>
        <w:rPr>
          <w:bCs/>
          <w:kern w:val="36"/>
          <w:sz w:val="24"/>
          <w:szCs w:val="24"/>
        </w:rPr>
      </w:pPr>
      <w:r w:rsidRPr="009F5169">
        <w:rPr>
          <w:sz w:val="24"/>
          <w:szCs w:val="24"/>
        </w:rPr>
        <w:t xml:space="preserve"> Основы научно-исследовательской деятельности как учебная дисциплина: содержание, объем, задачи курса. </w:t>
      </w:r>
      <w:r w:rsidRPr="009F5169">
        <w:rPr>
          <w:bCs/>
          <w:kern w:val="36"/>
          <w:sz w:val="24"/>
          <w:szCs w:val="24"/>
        </w:rPr>
        <w:t>Особенности самоорганизации обучающихся в период кризиса семи лет. Специфика саморазвития обучающихся в период п</w:t>
      </w:r>
      <w:r w:rsidRPr="009F5169">
        <w:rPr>
          <w:bCs/>
          <w:sz w:val="24"/>
          <w:szCs w:val="24"/>
        </w:rPr>
        <w:t>ерехода от игры к учебной деятельности</w:t>
      </w:r>
      <w:r w:rsidRPr="009F5169">
        <w:rPr>
          <w:sz w:val="24"/>
          <w:szCs w:val="24"/>
        </w:rPr>
        <w:t xml:space="preserve">. </w:t>
      </w:r>
      <w:r w:rsidRPr="009F5169">
        <w:rPr>
          <w:bCs/>
          <w:kern w:val="36"/>
          <w:sz w:val="24"/>
          <w:szCs w:val="24"/>
        </w:rPr>
        <w:t>Особенности самоорганизации учащихся в период кризиса подросткового периода. Особенности самоорганизации студентов в период кризиса юности.</w:t>
      </w:r>
    </w:p>
    <w:p w:rsidR="009F5169" w:rsidRPr="009F5169" w:rsidRDefault="009F5169" w:rsidP="009F5169">
      <w:pPr>
        <w:shd w:val="clear" w:color="auto" w:fill="FFFFFF"/>
        <w:ind w:firstLine="567"/>
        <w:jc w:val="both"/>
        <w:rPr>
          <w:b/>
          <w:sz w:val="24"/>
          <w:szCs w:val="24"/>
        </w:rPr>
      </w:pPr>
      <w:r w:rsidRPr="009F5169">
        <w:rPr>
          <w:b/>
          <w:bCs/>
          <w:sz w:val="24"/>
          <w:szCs w:val="24"/>
        </w:rPr>
        <w:t xml:space="preserve">Тема 2. </w:t>
      </w:r>
      <w:r w:rsidRPr="009F5169">
        <w:rPr>
          <w:b/>
          <w:sz w:val="24"/>
          <w:szCs w:val="24"/>
        </w:rPr>
        <w:t>Особенности развития памяти в процессе саморегуляции и самоорганизации деятельности студентов</w:t>
      </w:r>
    </w:p>
    <w:p w:rsidR="009F5169" w:rsidRPr="009F5169" w:rsidRDefault="009F5169" w:rsidP="009F5169">
      <w:pPr>
        <w:pStyle w:val="a4"/>
        <w:shd w:val="clear" w:color="auto" w:fill="FFFFFF"/>
        <w:spacing w:after="0" w:line="240" w:lineRule="auto"/>
        <w:ind w:left="0" w:firstLine="567"/>
        <w:jc w:val="both"/>
        <w:rPr>
          <w:rFonts w:ascii="Times New Roman" w:hAnsi="Times New Roman"/>
          <w:sz w:val="24"/>
          <w:szCs w:val="24"/>
        </w:rPr>
      </w:pPr>
      <w:r w:rsidRPr="009F5169">
        <w:rPr>
          <w:rFonts w:ascii="Times New Roman" w:hAnsi="Times New Roman"/>
          <w:sz w:val="24"/>
          <w:szCs w:val="24"/>
        </w:rPr>
        <w:t>Типы памяти и особенности представления информации у обучающихся. Особенности самоорганизации студентов с визуальным тип памяти. Организация обучения студентов с аудиальным (слуховым типом) памяти. Особенности саморазвития студентов с кинестетическим типом памяти. Протекание процессов памяти у студентов. Роль процессов узнавания в организации саморазвития студентов. Учет процессов запоминания в самоорганизации деятельности обучающихся. Специфика протекания процессов непреднамеренного и преднамеренного запоминания в процессе самоорганизации деятельности. Приемы совершенствования памяти у обучающихся. Формулы мобилизации запоминания. Процедуры, облегчающие вспоминание забытой информации. Процедура отстроченного воспоминания забытой информации.</w:t>
      </w:r>
    </w:p>
    <w:p w:rsidR="009F5169" w:rsidRPr="009F5169" w:rsidRDefault="009F5169" w:rsidP="009F5169">
      <w:pPr>
        <w:shd w:val="clear" w:color="auto" w:fill="FFFFFF"/>
        <w:ind w:firstLine="567"/>
        <w:jc w:val="both"/>
        <w:rPr>
          <w:b/>
          <w:sz w:val="24"/>
          <w:szCs w:val="24"/>
        </w:rPr>
      </w:pPr>
      <w:r w:rsidRPr="009F5169">
        <w:rPr>
          <w:b/>
          <w:bCs/>
          <w:sz w:val="24"/>
          <w:szCs w:val="24"/>
        </w:rPr>
        <w:t>Тема 3. Учет о</w:t>
      </w:r>
      <w:r w:rsidRPr="009F5169">
        <w:rPr>
          <w:b/>
          <w:sz w:val="24"/>
          <w:szCs w:val="24"/>
        </w:rPr>
        <w:t>сновных мыслительных операций в процессе саморегуляции и самоорганизации деятельности студентов</w:t>
      </w:r>
    </w:p>
    <w:p w:rsidR="009F5169" w:rsidRPr="009F5169" w:rsidRDefault="009F5169" w:rsidP="009F5169">
      <w:pPr>
        <w:shd w:val="clear" w:color="auto" w:fill="FFFFFF"/>
        <w:ind w:firstLine="567"/>
        <w:jc w:val="both"/>
        <w:rPr>
          <w:sz w:val="24"/>
          <w:szCs w:val="24"/>
        </w:rPr>
      </w:pPr>
      <w:r w:rsidRPr="009F5169">
        <w:rPr>
          <w:sz w:val="24"/>
          <w:szCs w:val="24"/>
        </w:rPr>
        <w:t>Роль анализа как мыслительной операции в процессе организации деятельности обучающихся. Роль синтеза как мыслительной операции в процессе организации деятельности обучающихся. Синтетики и аналитики. Мыслители и художники. Мышление как  взаимодействие анализа и синтеза. Функция аналитической составляющей мышления: выделение подструктур. Работа синтетической составляющей мышления: составление схем целого курса. Взаимосвязь синтетического и аналитического типов мышления с образным и логическим мышлением.</w:t>
      </w:r>
    </w:p>
    <w:p w:rsidR="009F5169" w:rsidRPr="009F5169" w:rsidRDefault="009F5169" w:rsidP="009F5169">
      <w:pPr>
        <w:pStyle w:val="a9"/>
        <w:ind w:firstLine="567"/>
        <w:jc w:val="both"/>
        <w:rPr>
          <w:b/>
          <w:bCs/>
        </w:rPr>
      </w:pPr>
      <w:r w:rsidRPr="009F5169">
        <w:rPr>
          <w:b/>
          <w:bCs/>
        </w:rPr>
        <w:t xml:space="preserve">Тема 4. Особенности  психических состояний обучающихся. </w:t>
      </w:r>
    </w:p>
    <w:p w:rsidR="009F5169" w:rsidRPr="009F5169" w:rsidRDefault="009F5169" w:rsidP="009F5169">
      <w:pPr>
        <w:pStyle w:val="a9"/>
        <w:ind w:firstLine="567"/>
        <w:jc w:val="both"/>
        <w:rPr>
          <w:bCs/>
        </w:rPr>
      </w:pPr>
      <w:r w:rsidRPr="009F5169">
        <w:rPr>
          <w:bCs/>
        </w:rPr>
        <w:t xml:space="preserve">Понятие «психические состояния». Классификация психических состояний. Понимание особенностей протекания стресса </w:t>
      </w:r>
      <w:r w:rsidRPr="009F5169">
        <w:t>в процессе организации деятельности обучающихся.</w:t>
      </w:r>
      <w:r w:rsidRPr="009F5169">
        <w:rPr>
          <w:bCs/>
        </w:rPr>
        <w:t xml:space="preserve"> </w:t>
      </w:r>
      <w:r w:rsidRPr="009F5169">
        <w:t xml:space="preserve">Настроение.   </w:t>
      </w:r>
      <w:r w:rsidRPr="009F5169">
        <w:rPr>
          <w:bCs/>
        </w:rPr>
        <w:t>Саморегуляция психических состояний. Профилактика с</w:t>
      </w:r>
      <w:r w:rsidRPr="009F5169">
        <w:t xml:space="preserve">остояния утомления. Профилактика состояния рассеянности. Активное состояние как фактор продуктивной деятельности.  Активность. Пассивность. Сосредоточение, или концентрация психической деятельности. Духовное состояние как мотивационное  состояние. Состояние фрустрации. Исследование функционального состояния. Диагностика </w:t>
      </w:r>
      <w:r w:rsidRPr="009F5169">
        <w:rPr>
          <w:bCs/>
        </w:rPr>
        <w:t xml:space="preserve"> психических состояний обучающихся.</w:t>
      </w:r>
    </w:p>
    <w:p w:rsidR="009F5169" w:rsidRPr="009F5169" w:rsidRDefault="009F5169" w:rsidP="009F5169">
      <w:pPr>
        <w:pStyle w:val="a9"/>
        <w:ind w:firstLine="567"/>
        <w:jc w:val="both"/>
        <w:rPr>
          <w:b/>
        </w:rPr>
      </w:pPr>
      <w:r w:rsidRPr="009F5169">
        <w:rPr>
          <w:b/>
          <w:bCs/>
        </w:rPr>
        <w:t xml:space="preserve">Тема 5. </w:t>
      </w:r>
      <w:r w:rsidRPr="009F5169">
        <w:rPr>
          <w:b/>
        </w:rPr>
        <w:t>Саморегуляция психических состояний обучающихся посредством изменения внешних условий</w:t>
      </w:r>
    </w:p>
    <w:p w:rsidR="00EE0CF7" w:rsidRPr="009F5169" w:rsidRDefault="009F5169" w:rsidP="009F5169">
      <w:pPr>
        <w:ind w:firstLine="567"/>
        <w:jc w:val="both"/>
        <w:rPr>
          <w:sz w:val="24"/>
          <w:szCs w:val="24"/>
        </w:rPr>
      </w:pPr>
      <w:r w:rsidRPr="009F5169">
        <w:rPr>
          <w:sz w:val="24"/>
          <w:szCs w:val="24"/>
        </w:rPr>
        <w:t>Роль состояний бодрости и работоспособности в процессе организации деятельности обучающихся. Саморегуляция настроения, техники саморегуляции. Техники саморегуляции психических состояний. Расслабление. Техники проведения расслабления. Мобилизация. Техники проведения мобилизации. Самовнушение. Техники проведения самовнушения. Техника «Использование воображения». Техника «Воспоминание о будущем». Прием отвлечения.</w:t>
      </w:r>
    </w:p>
    <w:p w:rsidR="00E27B8B" w:rsidRDefault="00E27B8B" w:rsidP="004033EA">
      <w:pPr>
        <w:ind w:firstLine="709"/>
        <w:rPr>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lastRenderedPageBreak/>
        <w:t>6. Перечень учебно-методического обеспечения для самостоятельной работы обучающихся по дисциплине</w:t>
      </w:r>
    </w:p>
    <w:p w:rsidR="00CC4A96" w:rsidRPr="00846D75" w:rsidRDefault="00846D75" w:rsidP="009F5169">
      <w:pPr>
        <w:pStyle w:val="a4"/>
        <w:numPr>
          <w:ilvl w:val="0"/>
          <w:numId w:val="4"/>
        </w:numPr>
        <w:spacing w:line="240" w:lineRule="auto"/>
        <w:jc w:val="both"/>
        <w:rPr>
          <w:rFonts w:ascii="Times New Roman" w:hAnsi="Times New Roman"/>
          <w:sz w:val="24"/>
          <w:szCs w:val="24"/>
        </w:rPr>
      </w:pPr>
      <w:r w:rsidRPr="00846D75">
        <w:rPr>
          <w:rFonts w:ascii="Times New Roman" w:hAnsi="Times New Roman"/>
          <w:sz w:val="24"/>
          <w:szCs w:val="24"/>
        </w:rPr>
        <w:t>Методические указания  для обучающихся по освоению дисциплины «</w:t>
      </w:r>
      <w:r w:rsidR="000F7E51">
        <w:rPr>
          <w:rFonts w:ascii="Times New Roman" w:hAnsi="Times New Roman"/>
          <w:sz w:val="24"/>
          <w:szCs w:val="24"/>
        </w:rPr>
        <w:t>Основы самоорганизации и самообразования студентов</w:t>
      </w:r>
      <w:r w:rsidRPr="00846D75">
        <w:rPr>
          <w:rFonts w:ascii="Times New Roman" w:hAnsi="Times New Roman"/>
          <w:sz w:val="24"/>
          <w:szCs w:val="24"/>
        </w:rPr>
        <w:t xml:space="preserve">»/ </w:t>
      </w:r>
      <w:r w:rsidR="00AA5AFA">
        <w:rPr>
          <w:rFonts w:ascii="Times New Roman" w:hAnsi="Times New Roman"/>
          <w:sz w:val="24"/>
          <w:szCs w:val="24"/>
        </w:rPr>
        <w:t>Т.В. Савченко</w:t>
      </w:r>
      <w:r w:rsidR="00D36E3D">
        <w:rPr>
          <w:rFonts w:ascii="Times New Roman" w:hAnsi="Times New Roman"/>
          <w:sz w:val="24"/>
          <w:szCs w:val="24"/>
        </w:rPr>
        <w:t xml:space="preserve">. </w:t>
      </w:r>
      <w:r w:rsidRPr="00846D75">
        <w:rPr>
          <w:rFonts w:ascii="Times New Roman" w:hAnsi="Times New Roman"/>
          <w:sz w:val="24"/>
          <w:szCs w:val="24"/>
        </w:rPr>
        <w:t>– Омск: Изд-во Омской гуманитарной академии, 20</w:t>
      </w:r>
      <w:r w:rsidR="008067D9">
        <w:rPr>
          <w:rFonts w:ascii="Times New Roman" w:hAnsi="Times New Roman"/>
          <w:sz w:val="24"/>
          <w:szCs w:val="24"/>
        </w:rPr>
        <w:t>22</w:t>
      </w:r>
      <w:r w:rsidR="00AA5AFA">
        <w:rPr>
          <w:rFonts w:ascii="Times New Roman" w:hAnsi="Times New Roman"/>
          <w:sz w:val="24"/>
          <w:szCs w:val="24"/>
        </w:rPr>
        <w:t>.</w:t>
      </w:r>
    </w:p>
    <w:p w:rsidR="009F5169" w:rsidRPr="00793E1B" w:rsidRDefault="009F5169" w:rsidP="009F5169">
      <w:pPr>
        <w:pStyle w:val="a4"/>
        <w:numPr>
          <w:ilvl w:val="0"/>
          <w:numId w:val="4"/>
        </w:numPr>
        <w:spacing w:line="240" w:lineRule="auto"/>
        <w:jc w:val="both"/>
        <w:rPr>
          <w:rFonts w:ascii="Times New Roman" w:hAnsi="Times New Roman"/>
          <w:color w:val="000000"/>
          <w:sz w:val="24"/>
          <w:szCs w:val="24"/>
        </w:rPr>
      </w:pPr>
      <w:r w:rsidRPr="00793E1B">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(протокол заседания № 1), Студенческого совета ОмГА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(протокол заседания № 1), утвержденное приказом ректора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 </w:t>
      </w:r>
      <w:r>
        <w:rPr>
          <w:rFonts w:ascii="Times New Roman" w:hAnsi="Times New Roman"/>
          <w:color w:val="000000"/>
          <w:sz w:val="24"/>
          <w:szCs w:val="24"/>
        </w:rPr>
        <w:t>37</w:t>
      </w:r>
      <w:r w:rsidRPr="00793E1B">
        <w:rPr>
          <w:rFonts w:ascii="Times New Roman" w:hAnsi="Times New Roman"/>
          <w:color w:val="000000"/>
          <w:sz w:val="24"/>
          <w:szCs w:val="24"/>
        </w:rPr>
        <w:t>.</w:t>
      </w:r>
    </w:p>
    <w:p w:rsidR="009F5169" w:rsidRPr="00793E1B" w:rsidRDefault="009F5169" w:rsidP="009F5169">
      <w:pPr>
        <w:pStyle w:val="a4"/>
        <w:numPr>
          <w:ilvl w:val="0"/>
          <w:numId w:val="4"/>
        </w:numPr>
        <w:spacing w:line="240" w:lineRule="auto"/>
        <w:jc w:val="both"/>
        <w:rPr>
          <w:rFonts w:ascii="Times New Roman" w:hAnsi="Times New Roman"/>
          <w:color w:val="000000"/>
          <w:sz w:val="24"/>
          <w:szCs w:val="24"/>
        </w:rPr>
      </w:pPr>
      <w:r w:rsidRPr="002E2185">
        <w:rPr>
          <w:rFonts w:ascii="Times New Roman" w:hAnsi="Times New Roman"/>
          <w:color w:val="000000"/>
          <w:sz w:val="24"/>
          <w:szCs w:val="24"/>
        </w:rPr>
        <w:t xml:space="preserve">Положение о правилах оформления письменных работ и отчётов обучающихся, одобренное на заседании </w:t>
      </w:r>
      <w:r w:rsidRPr="00793E1B">
        <w:rPr>
          <w:rFonts w:ascii="Times New Roman" w:hAnsi="Times New Roman"/>
          <w:color w:val="000000"/>
          <w:sz w:val="24"/>
          <w:szCs w:val="24"/>
        </w:rPr>
        <w:t>Ученого совета от 2</w:t>
      </w:r>
      <w:r>
        <w:rPr>
          <w:rFonts w:ascii="Times New Roman" w:hAnsi="Times New Roman"/>
          <w:color w:val="000000"/>
          <w:sz w:val="24"/>
          <w:szCs w:val="24"/>
        </w:rPr>
        <w:t>9</w:t>
      </w:r>
      <w:r w:rsidRPr="00793E1B">
        <w:rPr>
          <w:rFonts w:ascii="Times New Roman" w:hAnsi="Times New Roman"/>
          <w:color w:val="000000"/>
          <w:sz w:val="24"/>
          <w:szCs w:val="24"/>
        </w:rPr>
        <w:t>.0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6</w:t>
      </w:r>
      <w:r w:rsidRPr="00793E1B">
        <w:rPr>
          <w:rFonts w:ascii="Times New Roman" w:hAnsi="Times New Roman"/>
          <w:color w:val="000000"/>
          <w:sz w:val="24"/>
          <w:szCs w:val="24"/>
        </w:rPr>
        <w:t xml:space="preserve"> (протокол заседания № 1), Студенческого совета ОмГА от 2</w:t>
      </w:r>
      <w:r>
        <w:rPr>
          <w:rFonts w:ascii="Times New Roman" w:hAnsi="Times New Roman"/>
          <w:color w:val="000000"/>
          <w:sz w:val="24"/>
          <w:szCs w:val="24"/>
        </w:rPr>
        <w:t>9</w:t>
      </w:r>
      <w:r w:rsidRPr="00793E1B">
        <w:rPr>
          <w:rFonts w:ascii="Times New Roman" w:hAnsi="Times New Roman"/>
          <w:color w:val="000000"/>
          <w:sz w:val="24"/>
          <w:szCs w:val="24"/>
        </w:rPr>
        <w:t>.0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6</w:t>
      </w:r>
      <w:r w:rsidRPr="00793E1B">
        <w:rPr>
          <w:rFonts w:ascii="Times New Roman" w:hAnsi="Times New Roman"/>
          <w:color w:val="000000"/>
          <w:sz w:val="24"/>
          <w:szCs w:val="24"/>
        </w:rPr>
        <w:t xml:space="preserve"> (протокол заседания № 1), утвержденное приказом ректора от </w:t>
      </w:r>
      <w:r>
        <w:rPr>
          <w:rFonts w:ascii="Times New Roman" w:hAnsi="Times New Roman"/>
          <w:color w:val="000000"/>
          <w:sz w:val="24"/>
          <w:szCs w:val="24"/>
        </w:rPr>
        <w:t>01</w:t>
      </w:r>
      <w:r w:rsidRPr="00793E1B">
        <w:rPr>
          <w:rFonts w:ascii="Times New Roman" w:hAnsi="Times New Roman"/>
          <w:color w:val="000000"/>
          <w:sz w:val="24"/>
          <w:szCs w:val="24"/>
        </w:rPr>
        <w:t>.0</w:t>
      </w:r>
      <w:r>
        <w:rPr>
          <w:rFonts w:ascii="Times New Roman" w:hAnsi="Times New Roman"/>
          <w:color w:val="000000"/>
          <w:sz w:val="24"/>
          <w:szCs w:val="24"/>
        </w:rPr>
        <w:t>9</w:t>
      </w:r>
      <w:r w:rsidRPr="00793E1B">
        <w:rPr>
          <w:rFonts w:ascii="Times New Roman" w:hAnsi="Times New Roman"/>
          <w:color w:val="000000"/>
          <w:sz w:val="24"/>
          <w:szCs w:val="24"/>
        </w:rPr>
        <w:t>.201</w:t>
      </w:r>
      <w:r>
        <w:rPr>
          <w:rFonts w:ascii="Times New Roman" w:hAnsi="Times New Roman"/>
          <w:color w:val="000000"/>
          <w:sz w:val="24"/>
          <w:szCs w:val="24"/>
        </w:rPr>
        <w:t>6</w:t>
      </w:r>
      <w:r w:rsidRPr="00793E1B">
        <w:rPr>
          <w:rFonts w:ascii="Times New Roman" w:hAnsi="Times New Roman"/>
          <w:color w:val="000000"/>
          <w:sz w:val="24"/>
          <w:szCs w:val="24"/>
        </w:rPr>
        <w:t xml:space="preserve"> № </w:t>
      </w:r>
      <w:r>
        <w:rPr>
          <w:rFonts w:ascii="Times New Roman" w:hAnsi="Times New Roman"/>
          <w:color w:val="000000"/>
          <w:sz w:val="24"/>
          <w:szCs w:val="24"/>
        </w:rPr>
        <w:t>43в</w:t>
      </w:r>
      <w:r w:rsidRPr="00793E1B">
        <w:rPr>
          <w:rFonts w:ascii="Times New Roman" w:hAnsi="Times New Roman"/>
          <w:color w:val="000000"/>
          <w:sz w:val="24"/>
          <w:szCs w:val="24"/>
        </w:rPr>
        <w:t>.</w:t>
      </w:r>
    </w:p>
    <w:p w:rsidR="00FE556E" w:rsidRPr="00793E1B" w:rsidRDefault="009F5169" w:rsidP="009F5169">
      <w:pPr>
        <w:pStyle w:val="a4"/>
        <w:numPr>
          <w:ilvl w:val="0"/>
          <w:numId w:val="4"/>
        </w:numPr>
        <w:spacing w:after="0" w:line="240" w:lineRule="auto"/>
        <w:jc w:val="both"/>
        <w:rPr>
          <w:rFonts w:ascii="Times New Roman" w:hAnsi="Times New Roman"/>
          <w:color w:val="000000"/>
          <w:sz w:val="24"/>
          <w:szCs w:val="24"/>
        </w:rPr>
      </w:pPr>
      <w:r w:rsidRPr="002E2185">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FD6763" w:rsidRPr="00793E1B" w:rsidRDefault="00FD6763" w:rsidP="00705FB5">
      <w:pPr>
        <w:ind w:firstLine="709"/>
        <w:jc w:val="both"/>
        <w:rPr>
          <w:rFonts w:eastAsia="Calibri"/>
          <w:b/>
          <w:color w:val="000000"/>
          <w:sz w:val="24"/>
          <w:szCs w:val="24"/>
        </w:rPr>
      </w:pPr>
    </w:p>
    <w:p w:rsidR="00785842" w:rsidRDefault="00AA5AFA"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476421" w:rsidRDefault="00476421" w:rsidP="00476421">
      <w:pPr>
        <w:rPr>
          <w:b/>
          <w:color w:val="000000"/>
          <w:sz w:val="24"/>
          <w:szCs w:val="24"/>
        </w:rPr>
      </w:pPr>
    </w:p>
    <w:p w:rsidR="00476421" w:rsidRPr="00AA6C7B" w:rsidRDefault="00476421" w:rsidP="00476421">
      <w:pPr>
        <w:tabs>
          <w:tab w:val="left" w:pos="993"/>
        </w:tabs>
        <w:ind w:firstLine="709"/>
        <w:jc w:val="both"/>
        <w:rPr>
          <w:b/>
          <w:i/>
          <w:sz w:val="24"/>
          <w:szCs w:val="24"/>
        </w:rPr>
      </w:pPr>
      <w:r w:rsidRPr="00AA6C7B">
        <w:rPr>
          <w:b/>
          <w:i/>
          <w:sz w:val="24"/>
          <w:szCs w:val="24"/>
        </w:rPr>
        <w:t>Основная:</w:t>
      </w:r>
    </w:p>
    <w:p w:rsidR="00476421" w:rsidRDefault="00476421" w:rsidP="00476421">
      <w:pPr>
        <w:numPr>
          <w:ilvl w:val="0"/>
          <w:numId w:val="33"/>
        </w:numPr>
        <w:tabs>
          <w:tab w:val="left" w:pos="993"/>
        </w:tabs>
        <w:ind w:left="0" w:firstLine="709"/>
        <w:jc w:val="both"/>
        <w:rPr>
          <w:sz w:val="24"/>
          <w:szCs w:val="24"/>
          <w:shd w:val="clear" w:color="auto" w:fill="FFFFFF"/>
        </w:rPr>
      </w:pPr>
      <w:r>
        <w:rPr>
          <w:rFonts w:eastAsia="Calibri"/>
          <w:color w:val="000000"/>
          <w:sz w:val="24"/>
          <w:szCs w:val="24"/>
          <w:lang w:eastAsia="en-US"/>
        </w:rPr>
        <w:t>Куклина, Е.</w:t>
      </w:r>
      <w:r w:rsidRPr="005A3035">
        <w:rPr>
          <w:rFonts w:eastAsia="Calibri"/>
          <w:color w:val="000000"/>
          <w:sz w:val="24"/>
          <w:szCs w:val="24"/>
          <w:lang w:eastAsia="en-US"/>
        </w:rPr>
        <w:t>Н. Организация самостоятельной работы студента: учебное по</w:t>
      </w:r>
      <w:r>
        <w:rPr>
          <w:rFonts w:eastAsia="Calibri"/>
          <w:color w:val="000000"/>
          <w:sz w:val="24"/>
          <w:szCs w:val="24"/>
          <w:lang w:eastAsia="en-US"/>
        </w:rPr>
        <w:t>собие для вузов / Е.</w:t>
      </w:r>
      <w:r w:rsidRPr="005A3035">
        <w:rPr>
          <w:rFonts w:eastAsia="Calibri"/>
          <w:color w:val="000000"/>
          <w:sz w:val="24"/>
          <w:szCs w:val="24"/>
          <w:lang w:eastAsia="en-US"/>
        </w:rPr>
        <w:t>Н. Кукл</w:t>
      </w:r>
      <w:r>
        <w:rPr>
          <w:rFonts w:eastAsia="Calibri"/>
          <w:color w:val="000000"/>
          <w:sz w:val="24"/>
          <w:szCs w:val="24"/>
          <w:lang w:eastAsia="en-US"/>
        </w:rPr>
        <w:t>ина, М.</w:t>
      </w:r>
      <w:r w:rsidRPr="005A3035">
        <w:rPr>
          <w:rFonts w:eastAsia="Calibri"/>
          <w:color w:val="000000"/>
          <w:sz w:val="24"/>
          <w:szCs w:val="24"/>
          <w:lang w:eastAsia="en-US"/>
        </w:rPr>
        <w:t>А. Маз</w:t>
      </w:r>
      <w:r>
        <w:rPr>
          <w:rFonts w:eastAsia="Calibri"/>
          <w:color w:val="000000"/>
          <w:sz w:val="24"/>
          <w:szCs w:val="24"/>
          <w:lang w:eastAsia="en-US"/>
        </w:rPr>
        <w:t>ниченко, И.</w:t>
      </w:r>
      <w:r w:rsidRPr="005A3035">
        <w:rPr>
          <w:rFonts w:eastAsia="Calibri"/>
          <w:color w:val="000000"/>
          <w:sz w:val="24"/>
          <w:szCs w:val="24"/>
          <w:lang w:eastAsia="en-US"/>
        </w:rPr>
        <w:t>А. Мушкина</w:t>
      </w:r>
      <w:r>
        <w:rPr>
          <w:rFonts w:eastAsia="Calibri"/>
          <w:color w:val="000000"/>
          <w:sz w:val="24"/>
          <w:szCs w:val="24"/>
          <w:lang w:eastAsia="en-US"/>
        </w:rPr>
        <w:t>. — 2-е изд., испр. и доп. — М.</w:t>
      </w:r>
      <w:r w:rsidRPr="005A3035">
        <w:rPr>
          <w:rFonts w:eastAsia="Calibri"/>
          <w:color w:val="000000"/>
          <w:sz w:val="24"/>
          <w:szCs w:val="24"/>
          <w:lang w:eastAsia="en-US"/>
        </w:rPr>
        <w:t>: Издательство</w:t>
      </w:r>
      <w:r>
        <w:rPr>
          <w:rFonts w:eastAsia="Calibri"/>
          <w:color w:val="000000"/>
          <w:sz w:val="24"/>
          <w:szCs w:val="24"/>
          <w:lang w:eastAsia="en-US"/>
        </w:rPr>
        <w:t xml:space="preserve"> Юрайт, 2017. — 235 с. — (Серия</w:t>
      </w:r>
      <w:r w:rsidRPr="005A3035">
        <w:rPr>
          <w:rFonts w:eastAsia="Calibri"/>
          <w:color w:val="000000"/>
          <w:sz w:val="24"/>
          <w:szCs w:val="24"/>
          <w:lang w:eastAsia="en-US"/>
        </w:rPr>
        <w:t>: Университеты России). — ISBN 978-5-534-06270-0.</w:t>
      </w:r>
      <w:r>
        <w:rPr>
          <w:rFonts w:eastAsia="Calibri"/>
          <w:color w:val="000000"/>
          <w:sz w:val="24"/>
          <w:szCs w:val="24"/>
          <w:lang w:eastAsia="en-US"/>
        </w:rPr>
        <w:t xml:space="preserve"> – </w:t>
      </w:r>
      <w:r w:rsidRPr="00CE778D">
        <w:rPr>
          <w:color w:val="000000"/>
          <w:sz w:val="24"/>
          <w:szCs w:val="24"/>
          <w:shd w:val="clear" w:color="auto" w:fill="FCFCFC"/>
        </w:rPr>
        <w:t>Режим</w:t>
      </w:r>
      <w:r>
        <w:rPr>
          <w:color w:val="000000"/>
          <w:sz w:val="24"/>
          <w:szCs w:val="24"/>
          <w:shd w:val="clear" w:color="auto" w:fill="FCFCFC"/>
        </w:rPr>
        <w:t xml:space="preserve"> </w:t>
      </w:r>
      <w:r w:rsidRPr="00CE778D">
        <w:rPr>
          <w:color w:val="000000"/>
          <w:sz w:val="24"/>
          <w:szCs w:val="24"/>
          <w:shd w:val="clear" w:color="auto" w:fill="FCFCFC"/>
        </w:rPr>
        <w:t xml:space="preserve">доступа: </w:t>
      </w:r>
      <w:hyperlink r:id="rId8" w:history="1">
        <w:r w:rsidR="004D7DE3">
          <w:rPr>
            <w:rStyle w:val="a7"/>
            <w:sz w:val="24"/>
            <w:szCs w:val="24"/>
            <w:shd w:val="clear" w:color="auto" w:fill="FCFCFC"/>
          </w:rPr>
          <w:t>https://biblio-online.ru/book/0DF1C351-C33A-483F-A5F9-5D560F8FDEDF/organizaciya-samostoyatelnoy-raboty-studenta</w:t>
        </w:r>
      </w:hyperlink>
    </w:p>
    <w:p w:rsidR="00476421" w:rsidRPr="008C0064" w:rsidRDefault="00476421" w:rsidP="00476421">
      <w:pPr>
        <w:numPr>
          <w:ilvl w:val="0"/>
          <w:numId w:val="33"/>
        </w:numPr>
        <w:tabs>
          <w:tab w:val="left" w:pos="993"/>
        </w:tabs>
        <w:ind w:left="0" w:firstLine="709"/>
        <w:jc w:val="both"/>
        <w:rPr>
          <w:sz w:val="24"/>
          <w:szCs w:val="24"/>
          <w:shd w:val="clear" w:color="auto" w:fill="FFFFFF"/>
        </w:rPr>
      </w:pPr>
      <w:r w:rsidRPr="008C0064">
        <w:rPr>
          <w:rFonts w:eastAsia="Calibri"/>
          <w:color w:val="000000"/>
          <w:sz w:val="24"/>
          <w:szCs w:val="24"/>
          <w:lang w:eastAsia="en-US"/>
        </w:rPr>
        <w:t>Образовательный процесс в профессиональном образовании: учебное пособие для вузов / В.И. Блинов [и др.]; по</w:t>
      </w:r>
      <w:r>
        <w:rPr>
          <w:rFonts w:eastAsia="Calibri"/>
          <w:color w:val="000000"/>
          <w:sz w:val="24"/>
          <w:szCs w:val="24"/>
          <w:lang w:eastAsia="en-US"/>
        </w:rPr>
        <w:t>д общ. ред. В.И. Блинова. — М.</w:t>
      </w:r>
      <w:r w:rsidRPr="008C0064">
        <w:rPr>
          <w:rFonts w:eastAsia="Calibri"/>
          <w:color w:val="000000"/>
          <w:sz w:val="24"/>
          <w:szCs w:val="24"/>
          <w:lang w:eastAsia="en-US"/>
        </w:rPr>
        <w:t>: Издательство Юрайт, 2017. — 314 с. — (Серия</w:t>
      </w:r>
      <w:r>
        <w:rPr>
          <w:rFonts w:eastAsia="Calibri"/>
          <w:color w:val="000000"/>
          <w:sz w:val="24"/>
          <w:szCs w:val="24"/>
          <w:lang w:eastAsia="en-US"/>
        </w:rPr>
        <w:t xml:space="preserve">: </w:t>
      </w:r>
      <w:r w:rsidRPr="008C0064">
        <w:rPr>
          <w:rFonts w:eastAsia="Calibri"/>
          <w:color w:val="000000"/>
          <w:sz w:val="24"/>
          <w:szCs w:val="24"/>
          <w:lang w:eastAsia="en-US"/>
        </w:rPr>
        <w:t xml:space="preserve">Образовательный процесс). — ISBN 978-5-534-00080-1. </w:t>
      </w:r>
      <w:r>
        <w:rPr>
          <w:rFonts w:eastAsia="Calibri"/>
          <w:color w:val="000000"/>
          <w:sz w:val="24"/>
          <w:szCs w:val="24"/>
          <w:lang w:eastAsia="en-US"/>
        </w:rPr>
        <w:t xml:space="preserve">– </w:t>
      </w:r>
      <w:r w:rsidRPr="00CE778D">
        <w:rPr>
          <w:color w:val="000000"/>
          <w:sz w:val="24"/>
          <w:szCs w:val="24"/>
          <w:shd w:val="clear" w:color="auto" w:fill="FCFCFC"/>
        </w:rPr>
        <w:t>Режим</w:t>
      </w:r>
      <w:r>
        <w:rPr>
          <w:color w:val="000000"/>
          <w:sz w:val="24"/>
          <w:szCs w:val="24"/>
          <w:shd w:val="clear" w:color="auto" w:fill="FCFCFC"/>
        </w:rPr>
        <w:t xml:space="preserve"> </w:t>
      </w:r>
      <w:r w:rsidRPr="00CE778D">
        <w:rPr>
          <w:color w:val="000000"/>
          <w:sz w:val="24"/>
          <w:szCs w:val="24"/>
          <w:shd w:val="clear" w:color="auto" w:fill="FCFCFC"/>
        </w:rPr>
        <w:t xml:space="preserve">доступа: </w:t>
      </w:r>
      <w:hyperlink r:id="rId9" w:history="1">
        <w:r w:rsidR="004D7DE3">
          <w:rPr>
            <w:rStyle w:val="a7"/>
            <w:sz w:val="24"/>
            <w:szCs w:val="24"/>
            <w:shd w:val="clear" w:color="auto" w:fill="FCFCFC"/>
          </w:rPr>
          <w:t>https://biblio-online.ru/book/CC4F65AB-8761-4800-9D52-8C08CBFAA041/obrazovatelnyy-process-v-professionalnom-obrazovanii</w:t>
        </w:r>
      </w:hyperlink>
      <w:r>
        <w:rPr>
          <w:rFonts w:eastAsia="Calibri"/>
          <w:color w:val="000000"/>
          <w:sz w:val="24"/>
          <w:szCs w:val="24"/>
          <w:lang w:eastAsia="en-US"/>
        </w:rPr>
        <w:t xml:space="preserve"> </w:t>
      </w:r>
      <w:r w:rsidRPr="008C0064">
        <w:rPr>
          <w:rFonts w:eastAsia="Calibri"/>
          <w:color w:val="000000"/>
          <w:sz w:val="24"/>
          <w:szCs w:val="24"/>
          <w:lang w:eastAsia="en-US"/>
        </w:rPr>
        <w:t xml:space="preserve"> </w:t>
      </w:r>
    </w:p>
    <w:p w:rsidR="00476421" w:rsidRPr="00893420" w:rsidRDefault="00476421" w:rsidP="00476421">
      <w:pPr>
        <w:tabs>
          <w:tab w:val="left" w:pos="993"/>
        </w:tabs>
        <w:ind w:firstLine="709"/>
        <w:jc w:val="both"/>
        <w:rPr>
          <w:sz w:val="24"/>
          <w:szCs w:val="24"/>
          <w:shd w:val="clear" w:color="auto" w:fill="FFFFFF"/>
        </w:rPr>
      </w:pPr>
    </w:p>
    <w:p w:rsidR="00476421" w:rsidRPr="00AA6C7B" w:rsidRDefault="00476421" w:rsidP="00476421">
      <w:pPr>
        <w:tabs>
          <w:tab w:val="left" w:pos="993"/>
        </w:tabs>
        <w:ind w:firstLine="709"/>
        <w:jc w:val="both"/>
        <w:rPr>
          <w:b/>
          <w:i/>
          <w:sz w:val="24"/>
          <w:szCs w:val="24"/>
        </w:rPr>
      </w:pPr>
      <w:r w:rsidRPr="00AA6C7B">
        <w:rPr>
          <w:b/>
          <w:i/>
          <w:sz w:val="24"/>
          <w:szCs w:val="24"/>
        </w:rPr>
        <w:t>Дополнительная:</w:t>
      </w:r>
    </w:p>
    <w:p w:rsidR="00476421" w:rsidRPr="00CE778D" w:rsidRDefault="00476421" w:rsidP="00476421">
      <w:pPr>
        <w:numPr>
          <w:ilvl w:val="0"/>
          <w:numId w:val="36"/>
        </w:numPr>
        <w:tabs>
          <w:tab w:val="left" w:pos="993"/>
        </w:tabs>
        <w:ind w:left="0" w:firstLine="709"/>
        <w:jc w:val="both"/>
        <w:rPr>
          <w:rFonts w:eastAsia="Calibri"/>
          <w:color w:val="000000"/>
          <w:sz w:val="24"/>
          <w:szCs w:val="24"/>
          <w:lang w:eastAsia="en-US"/>
        </w:rPr>
      </w:pPr>
      <w:r w:rsidRPr="00CE778D">
        <w:rPr>
          <w:color w:val="000000"/>
          <w:sz w:val="24"/>
          <w:szCs w:val="24"/>
          <w:shd w:val="clear" w:color="auto" w:fill="FCFCFC"/>
        </w:rPr>
        <w:t>Киселева Л.Г. Организация самостоятельной работы студентов [Электронный ре</w:t>
      </w:r>
      <w:r>
        <w:rPr>
          <w:color w:val="000000"/>
          <w:sz w:val="24"/>
          <w:szCs w:val="24"/>
          <w:shd w:val="clear" w:color="auto" w:fill="FCFCFC"/>
        </w:rPr>
        <w:t>сурс]</w:t>
      </w:r>
      <w:r w:rsidRPr="00CE778D">
        <w:rPr>
          <w:color w:val="000000"/>
          <w:sz w:val="24"/>
          <w:szCs w:val="24"/>
          <w:shd w:val="clear" w:color="auto" w:fill="FCFCFC"/>
        </w:rPr>
        <w:t xml:space="preserve">: учебно-методическое пособие для студентов, обучающихся по направлениям «Экономика», «Менеджмент», «Государственное и муниципальное управление» / Л.Г. Киселева. — Электрон. текстовые данные. — Саратов: Вузовское образование, 2017. — 92 c. — 978-5-4487-0059-0. — Режим доступа: </w:t>
      </w:r>
      <w:hyperlink r:id="rId10" w:history="1">
        <w:r w:rsidR="004D7DE3">
          <w:rPr>
            <w:rStyle w:val="a7"/>
            <w:sz w:val="24"/>
            <w:szCs w:val="24"/>
            <w:shd w:val="clear" w:color="auto" w:fill="FCFCFC"/>
          </w:rPr>
          <w:t>http://www.iprbookshop.ru/68926.html</w:t>
        </w:r>
      </w:hyperlink>
      <w:r>
        <w:rPr>
          <w:color w:val="000000"/>
          <w:sz w:val="24"/>
          <w:szCs w:val="24"/>
          <w:shd w:val="clear" w:color="auto" w:fill="FCFCFC"/>
        </w:rPr>
        <w:t xml:space="preserve"> </w:t>
      </w:r>
    </w:p>
    <w:p w:rsidR="00476421" w:rsidRDefault="00476421" w:rsidP="00476421">
      <w:pPr>
        <w:numPr>
          <w:ilvl w:val="0"/>
          <w:numId w:val="36"/>
        </w:numPr>
        <w:tabs>
          <w:tab w:val="left" w:pos="993"/>
        </w:tabs>
        <w:ind w:left="0" w:firstLine="709"/>
        <w:jc w:val="both"/>
        <w:rPr>
          <w:rFonts w:eastAsia="Calibri"/>
          <w:color w:val="000000"/>
          <w:sz w:val="24"/>
          <w:szCs w:val="24"/>
          <w:lang w:eastAsia="en-US"/>
        </w:rPr>
      </w:pPr>
      <w:r w:rsidRPr="00CE778D">
        <w:rPr>
          <w:rFonts w:eastAsia="Calibri"/>
          <w:color w:val="000000"/>
          <w:sz w:val="24"/>
          <w:szCs w:val="24"/>
          <w:lang w:eastAsia="en-US"/>
        </w:rPr>
        <w:t>Пахальян В.Э. Психопрофилактика в практической психологии образования.</w:t>
      </w:r>
      <w:r w:rsidRPr="008163F1">
        <w:rPr>
          <w:rFonts w:eastAsia="Calibri"/>
          <w:color w:val="000000"/>
          <w:sz w:val="24"/>
          <w:szCs w:val="24"/>
          <w:lang w:eastAsia="en-US"/>
        </w:rPr>
        <w:t xml:space="preserve"> Методология и организация [Элек</w:t>
      </w:r>
      <w:r>
        <w:rPr>
          <w:rFonts w:eastAsia="Calibri"/>
          <w:color w:val="000000"/>
          <w:sz w:val="24"/>
          <w:szCs w:val="24"/>
          <w:lang w:eastAsia="en-US"/>
        </w:rPr>
        <w:t>тронный ресурс]</w:t>
      </w:r>
      <w:r w:rsidRPr="008163F1">
        <w:rPr>
          <w:rFonts w:eastAsia="Calibri"/>
          <w:color w:val="000000"/>
          <w:sz w:val="24"/>
          <w:szCs w:val="24"/>
          <w:lang w:eastAsia="en-US"/>
        </w:rPr>
        <w:t xml:space="preserve">: учебное пособие / В.Э. Пахальян. — Электрон. текстовые данные. — Саратов: Вузовское образование, 2015. — 197 c. — 2227-8397. — Режим доступа: </w:t>
      </w:r>
      <w:hyperlink r:id="rId11" w:history="1">
        <w:r w:rsidR="004D7DE3">
          <w:rPr>
            <w:rStyle w:val="a7"/>
            <w:rFonts w:eastAsia="Calibri"/>
            <w:sz w:val="24"/>
            <w:szCs w:val="24"/>
            <w:lang w:eastAsia="en-US"/>
          </w:rPr>
          <w:t>http://www.iprbookshop.ru/37677.html</w:t>
        </w:r>
      </w:hyperlink>
    </w:p>
    <w:p w:rsidR="00476421" w:rsidRPr="000F69C9" w:rsidRDefault="00476421" w:rsidP="00476421">
      <w:pPr>
        <w:pStyle w:val="a6"/>
        <w:spacing w:after="0"/>
        <w:jc w:val="both"/>
        <w:rPr>
          <w:i/>
          <w:color w:val="000000"/>
          <w:sz w:val="24"/>
          <w:szCs w:val="24"/>
        </w:rPr>
      </w:pPr>
    </w:p>
    <w:p w:rsidR="00777B09" w:rsidRPr="00793E1B" w:rsidRDefault="00AA5AFA"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4D7DE3">
          <w:rPr>
            <w:rStyle w:val="a7"/>
            <w:rFonts w:ascii="Times New Roman" w:hAnsi="Times New Roman"/>
            <w:sz w:val="24"/>
            <w:szCs w:val="24"/>
          </w:rPr>
          <w:t>http://www.iprbookshop.ru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4D7DE3">
          <w:rPr>
            <w:rStyle w:val="a7"/>
            <w:rFonts w:ascii="Times New Roman" w:hAnsi="Times New Roman"/>
            <w:sz w:val="24"/>
            <w:szCs w:val="24"/>
          </w:rPr>
          <w:t>http://biblio-online.ru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Единое окно доступа к образовательным ресурсам. Режим доступа: </w:t>
      </w:r>
      <w:hyperlink r:id="rId14" w:history="1">
        <w:r w:rsidR="004D7DE3">
          <w:rPr>
            <w:rStyle w:val="a7"/>
            <w:rFonts w:ascii="Times New Roman" w:hAnsi="Times New Roman"/>
            <w:sz w:val="24"/>
            <w:szCs w:val="24"/>
          </w:rPr>
          <w:t>http://window.edu.ru/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4D7DE3">
          <w:rPr>
            <w:rStyle w:val="a7"/>
            <w:rFonts w:ascii="Times New Roman" w:hAnsi="Times New Roman"/>
            <w:sz w:val="24"/>
            <w:szCs w:val="24"/>
          </w:rPr>
          <w:t>http://elibrary.ru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4D7DE3">
          <w:rPr>
            <w:rStyle w:val="a7"/>
            <w:rFonts w:ascii="Times New Roman" w:hAnsi="Times New Roman"/>
            <w:sz w:val="24"/>
            <w:szCs w:val="24"/>
          </w:rPr>
          <w:t>http://www.sciencedirect.com</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5F02A5">
          <w:rPr>
            <w:rStyle w:val="a7"/>
            <w:rFonts w:ascii="Times New Roman" w:hAnsi="Times New Roman"/>
            <w:sz w:val="24"/>
            <w:szCs w:val="24"/>
          </w:rPr>
          <w:t>www.edu.ru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4D7DE3">
          <w:rPr>
            <w:rStyle w:val="a7"/>
            <w:rFonts w:ascii="Times New Roman" w:hAnsi="Times New Roman"/>
            <w:sz w:val="24"/>
            <w:szCs w:val="24"/>
          </w:rPr>
          <w:t>http://journals.cambridge.org</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4D7DE3">
          <w:rPr>
            <w:rStyle w:val="a7"/>
            <w:rFonts w:ascii="Times New Roman" w:hAnsi="Times New Roman"/>
            <w:sz w:val="24"/>
            <w:szCs w:val="24"/>
          </w:rPr>
          <w:t>http://www.oxfordjoumals.org</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4D7DE3">
          <w:rPr>
            <w:rStyle w:val="a7"/>
            <w:rFonts w:ascii="Times New Roman" w:hAnsi="Times New Roman"/>
            <w:sz w:val="24"/>
            <w:szCs w:val="24"/>
          </w:rPr>
          <w:t>http://dic.academic.ru/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4D7DE3">
          <w:rPr>
            <w:rStyle w:val="a7"/>
            <w:rFonts w:ascii="Times New Roman" w:hAnsi="Times New Roman"/>
            <w:sz w:val="24"/>
            <w:szCs w:val="24"/>
          </w:rPr>
          <w:t>http://www.benran.ru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4D7DE3">
          <w:rPr>
            <w:rStyle w:val="a7"/>
            <w:rFonts w:ascii="Times New Roman" w:hAnsi="Times New Roman"/>
            <w:sz w:val="24"/>
            <w:szCs w:val="24"/>
          </w:rPr>
          <w:t>http://www.gks.ru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4D7DE3">
          <w:rPr>
            <w:rStyle w:val="a7"/>
            <w:rFonts w:ascii="Times New Roman" w:hAnsi="Times New Roman"/>
            <w:sz w:val="24"/>
            <w:szCs w:val="24"/>
          </w:rPr>
          <w:t>http://diss.rsl.ru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4D7DE3">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F81529" w:rsidRDefault="00F81529" w:rsidP="00705FB5">
      <w:pPr>
        <w:widowControl/>
        <w:autoSpaceDE/>
        <w:autoSpaceDN/>
        <w:adjustRightInd/>
        <w:ind w:firstLine="709"/>
        <w:contextualSpacing/>
        <w:jc w:val="both"/>
        <w:rPr>
          <w:rFonts w:eastAsia="Calibri"/>
          <w:b/>
          <w:color w:val="000000"/>
          <w:sz w:val="24"/>
          <w:szCs w:val="24"/>
          <w:lang w:eastAsia="en-US"/>
        </w:rPr>
      </w:pPr>
    </w:p>
    <w:p w:rsidR="009528CA" w:rsidRPr="00793E1B" w:rsidRDefault="00AA5AFA"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Pr="00793E1B">
        <w:rPr>
          <w:color w:val="000000"/>
          <w:sz w:val="24"/>
          <w:szCs w:val="24"/>
        </w:rPr>
        <w:t xml:space="preserve"> </w:t>
      </w:r>
      <w:r w:rsidR="00CC0251">
        <w:rPr>
          <w:sz w:val="24"/>
          <w:szCs w:val="24"/>
        </w:rPr>
        <w:t>«</w:t>
      </w:r>
      <w:r w:rsidR="000F7E51">
        <w:rPr>
          <w:b/>
          <w:bCs/>
          <w:sz w:val="24"/>
          <w:szCs w:val="24"/>
        </w:rPr>
        <w:t>Основы самоорганизации и самообразования студент</w:t>
      </w:r>
      <w:r w:rsidR="00D12B26">
        <w:rPr>
          <w:b/>
          <w:bCs/>
          <w:sz w:val="24"/>
          <w:szCs w:val="24"/>
        </w:rPr>
        <w:t>а</w:t>
      </w:r>
      <w:r w:rsidR="00CC0251">
        <w:rPr>
          <w:sz w:val="24"/>
          <w:szCs w:val="24"/>
        </w:rPr>
        <w:t xml:space="preserve">» </w:t>
      </w:r>
      <w:r w:rsidRPr="00793E1B">
        <w:rPr>
          <w:color w:val="000000"/>
          <w:sz w:val="24"/>
          <w:szCs w:val="24"/>
        </w:rPr>
        <w:t xml:space="preserve">обучающиеся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w:t>
      </w:r>
      <w:r w:rsidRPr="00793E1B">
        <w:rPr>
          <w:color w:val="000000"/>
          <w:sz w:val="24"/>
          <w:szCs w:val="24"/>
        </w:rPr>
        <w:lastRenderedPageBreak/>
        <w:t>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lastRenderedPageBreak/>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lastRenderedPageBreak/>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AA5AFA">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AA5AFA" w:rsidRPr="0018044B" w:rsidRDefault="00AA5AFA" w:rsidP="00AA5AFA">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AA5AFA" w:rsidRPr="0018044B" w:rsidRDefault="00AA5AFA" w:rsidP="00AA5AFA">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AA5AFA" w:rsidRPr="0018044B" w:rsidRDefault="00AA5AFA" w:rsidP="00AA5AFA">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AA5AFA" w:rsidRPr="0018044B" w:rsidRDefault="00AA5AFA" w:rsidP="00AA5AFA">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AA5AFA" w:rsidRPr="0018044B" w:rsidRDefault="00AA5AFA" w:rsidP="00AA5AFA">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AA5AFA" w:rsidRPr="0018044B" w:rsidRDefault="00AA5AFA" w:rsidP="00AA5AFA">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AA5AFA" w:rsidRPr="0018044B" w:rsidRDefault="00AA5AFA" w:rsidP="00AA5AFA">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AA5AFA" w:rsidRPr="0018044B" w:rsidRDefault="00AA5AFA" w:rsidP="00AA5AFA">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AA5AFA" w:rsidRPr="0018044B" w:rsidRDefault="00AA5AFA" w:rsidP="00AA5AFA">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AA5AFA" w:rsidRPr="0018044B" w:rsidRDefault="00AA5AFA" w:rsidP="00AA5AFA">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p>
    <w:p w:rsidR="00CF2B2F" w:rsidRPr="00793E1B" w:rsidRDefault="00CF2B2F" w:rsidP="00705FB5">
      <w:pPr>
        <w:widowControl/>
        <w:autoSpaceDE/>
        <w:adjustRightInd/>
        <w:jc w:val="both"/>
        <w:rPr>
          <w:color w:val="000000"/>
          <w:sz w:val="24"/>
          <w:szCs w:val="24"/>
        </w:rPr>
      </w:pPr>
    </w:p>
    <w:p w:rsidR="00211C1B" w:rsidRPr="00793E1B" w:rsidRDefault="00607E17" w:rsidP="00705FB5">
      <w:pPr>
        <w:widowControl/>
        <w:autoSpaceDE/>
        <w:autoSpaceDN/>
        <w:adjustRightInd/>
        <w:ind w:firstLine="709"/>
        <w:jc w:val="both"/>
        <w:rPr>
          <w:b/>
          <w:color w:val="000000"/>
          <w:sz w:val="24"/>
          <w:szCs w:val="24"/>
        </w:rPr>
      </w:pPr>
      <w:r w:rsidRPr="00793E1B">
        <w:rPr>
          <w:b/>
          <w:color w:val="000000"/>
          <w:sz w:val="24"/>
          <w:szCs w:val="24"/>
        </w:rPr>
        <w:t>1</w:t>
      </w:r>
      <w:r w:rsidR="00AA5AFA">
        <w:rPr>
          <w:b/>
          <w:color w:val="000000"/>
          <w:sz w:val="24"/>
          <w:szCs w:val="24"/>
        </w:rPr>
        <w:t>1</w:t>
      </w:r>
      <w:r w:rsidRPr="00793E1B">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F322E1" w:rsidRPr="00793E1B" w:rsidRDefault="00F322E1" w:rsidP="00A76E53">
      <w:pPr>
        <w:widowControl/>
        <w:autoSpaceDE/>
        <w:autoSpaceDN/>
        <w:adjustRightInd/>
        <w:ind w:firstLine="709"/>
        <w:jc w:val="both"/>
        <w:rPr>
          <w:color w:val="000000"/>
          <w:sz w:val="24"/>
          <w:szCs w:val="24"/>
        </w:rPr>
      </w:pPr>
      <w:r w:rsidRPr="00793E1B">
        <w:rPr>
          <w:color w:val="000000"/>
          <w:sz w:val="24"/>
          <w:szCs w:val="24"/>
        </w:rPr>
        <w:lastRenderedPageBreak/>
        <w:t xml:space="preserve">Для осуществления образовательного процесса по дисциплине </w:t>
      </w:r>
      <w:r w:rsidR="00CC0251">
        <w:rPr>
          <w:sz w:val="24"/>
          <w:szCs w:val="24"/>
        </w:rPr>
        <w:t>«</w:t>
      </w:r>
      <w:r w:rsidR="000F7E51">
        <w:rPr>
          <w:b/>
          <w:bCs/>
          <w:sz w:val="24"/>
          <w:szCs w:val="24"/>
        </w:rPr>
        <w:t>Основы самоорганизации и самообразования студент</w:t>
      </w:r>
      <w:r w:rsidR="00D12B26">
        <w:rPr>
          <w:b/>
          <w:bCs/>
          <w:sz w:val="24"/>
          <w:szCs w:val="24"/>
        </w:rPr>
        <w:t>а</w:t>
      </w:r>
      <w:r w:rsidR="00CC0251">
        <w:rPr>
          <w:sz w:val="24"/>
          <w:szCs w:val="24"/>
        </w:rPr>
        <w:t xml:space="preserve">» </w:t>
      </w:r>
      <w:r w:rsidRPr="00793E1B">
        <w:rPr>
          <w:color w:val="000000"/>
          <w:sz w:val="24"/>
          <w:szCs w:val="24"/>
        </w:rP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A5AFA" w:rsidRPr="0018044B" w:rsidRDefault="00AA5AFA" w:rsidP="00AA5AFA">
      <w:pPr>
        <w:widowControl/>
        <w:autoSpaceDE/>
        <w:autoSpaceDN/>
        <w:adjustRightInd/>
        <w:ind w:firstLine="709"/>
        <w:jc w:val="both"/>
        <w:rPr>
          <w:sz w:val="24"/>
          <w:szCs w:val="24"/>
        </w:rPr>
      </w:pPr>
      <w:r w:rsidRPr="0018044B">
        <w:rPr>
          <w:sz w:val="24"/>
          <w:szCs w:val="24"/>
        </w:rPr>
        <w:t xml:space="preserve">Специальные помещения представляют собой учебные аудитории учебных корпусов, расположенных по адресам: </w:t>
      </w:r>
    </w:p>
    <w:p w:rsidR="00AA5AFA" w:rsidRPr="0018044B" w:rsidRDefault="00AA5AFA" w:rsidP="00AA5AFA">
      <w:pPr>
        <w:widowControl/>
        <w:autoSpaceDE/>
        <w:autoSpaceDN/>
        <w:adjustRightInd/>
        <w:ind w:firstLine="709"/>
        <w:jc w:val="both"/>
        <w:rPr>
          <w:sz w:val="24"/>
          <w:szCs w:val="24"/>
        </w:rPr>
      </w:pPr>
      <w:r w:rsidRPr="0018044B">
        <w:rPr>
          <w:sz w:val="24"/>
          <w:szCs w:val="24"/>
        </w:rPr>
        <w:t>1. Для проведения лекционных занятий:</w:t>
      </w:r>
    </w:p>
    <w:p w:rsidR="00AA5AFA" w:rsidRPr="0018044B" w:rsidRDefault="00AA5AFA" w:rsidP="00AA5AFA">
      <w:pPr>
        <w:jc w:val="both"/>
        <w:rPr>
          <w:sz w:val="24"/>
          <w:szCs w:val="24"/>
        </w:rPr>
      </w:pPr>
      <w:r w:rsidRPr="0018044B">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F02A5">
          <w:rPr>
            <w:color w:val="0000FF"/>
            <w:sz w:val="24"/>
            <w:szCs w:val="24"/>
            <w:u w:val="single"/>
          </w:rPr>
          <w:t>www.biblio-online.ru</w:t>
        </w:r>
      </w:hyperlink>
      <w:r w:rsidRPr="0018044B">
        <w:rPr>
          <w:sz w:val="24"/>
          <w:szCs w:val="24"/>
        </w:rPr>
        <w:t>.</w:t>
      </w:r>
    </w:p>
    <w:p w:rsidR="00AA5AFA" w:rsidRPr="0018044B" w:rsidRDefault="00AA5AFA" w:rsidP="00AA5AFA">
      <w:pPr>
        <w:jc w:val="both"/>
        <w:rPr>
          <w:sz w:val="24"/>
          <w:szCs w:val="24"/>
        </w:rPr>
      </w:pPr>
      <w:r w:rsidRPr="0018044B">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AA5AFA" w:rsidRPr="0018044B" w:rsidRDefault="00AA5AFA" w:rsidP="00AA5AFA">
      <w:pPr>
        <w:ind w:firstLine="709"/>
        <w:jc w:val="both"/>
        <w:rPr>
          <w:sz w:val="24"/>
          <w:szCs w:val="24"/>
        </w:rPr>
      </w:pPr>
      <w:r w:rsidRPr="0018044B">
        <w:rPr>
          <w:sz w:val="24"/>
          <w:szCs w:val="24"/>
        </w:rPr>
        <w:t>2. Для проведения практических занятий:</w:t>
      </w:r>
    </w:p>
    <w:p w:rsidR="00AA5AFA" w:rsidRPr="0018044B" w:rsidRDefault="00AA5AFA" w:rsidP="00AA5AFA">
      <w:pPr>
        <w:ind w:firstLine="709"/>
        <w:jc w:val="both"/>
        <w:rPr>
          <w:sz w:val="24"/>
          <w:szCs w:val="24"/>
        </w:rPr>
      </w:pPr>
      <w:r w:rsidRPr="0018044B">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AA5AFA" w:rsidRPr="0018044B" w:rsidRDefault="00AA5AFA" w:rsidP="00AA5AFA">
      <w:pPr>
        <w:ind w:firstLine="709"/>
        <w:jc w:val="both"/>
        <w:rPr>
          <w:sz w:val="24"/>
          <w:szCs w:val="24"/>
        </w:rPr>
      </w:pPr>
      <w:r w:rsidRPr="0018044B">
        <w:rPr>
          <w:sz w:val="24"/>
          <w:szCs w:val="24"/>
        </w:rPr>
        <w:t>3. Для проведения групповых и индивидуальных консультаций:</w:t>
      </w:r>
    </w:p>
    <w:p w:rsidR="00AA5AFA" w:rsidRPr="0018044B" w:rsidRDefault="00AA5AFA" w:rsidP="00AA5AFA">
      <w:pPr>
        <w:ind w:firstLine="709"/>
        <w:jc w:val="both"/>
        <w:rPr>
          <w:sz w:val="24"/>
          <w:szCs w:val="24"/>
        </w:rPr>
      </w:pPr>
      <w:r w:rsidRPr="0018044B">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5F02A5">
          <w:rPr>
            <w:color w:val="0000FF"/>
            <w:sz w:val="24"/>
            <w:szCs w:val="24"/>
            <w:u w:val="single"/>
          </w:rPr>
          <w:t>www.biblio-online.ru</w:t>
        </w:r>
      </w:hyperlink>
      <w:r w:rsidRPr="0018044B">
        <w:rPr>
          <w:sz w:val="24"/>
          <w:szCs w:val="24"/>
        </w:rPr>
        <w:t xml:space="preserve"> </w:t>
      </w:r>
    </w:p>
    <w:p w:rsidR="00AA5AFA" w:rsidRPr="0018044B" w:rsidRDefault="00AA5AFA" w:rsidP="00AA5AFA">
      <w:pPr>
        <w:ind w:firstLine="709"/>
        <w:jc w:val="both"/>
        <w:rPr>
          <w:sz w:val="24"/>
          <w:szCs w:val="24"/>
        </w:rPr>
      </w:pPr>
      <w:r w:rsidRPr="0018044B">
        <w:rPr>
          <w:sz w:val="24"/>
          <w:szCs w:val="24"/>
        </w:rPr>
        <w:t>4. Для самостоятельной работы:</w:t>
      </w:r>
    </w:p>
    <w:p w:rsidR="00AA5AFA" w:rsidRPr="0018044B" w:rsidRDefault="00AA5AFA" w:rsidP="00AA5AFA">
      <w:pPr>
        <w:ind w:firstLine="709"/>
        <w:jc w:val="both"/>
        <w:rPr>
          <w:sz w:val="24"/>
          <w:szCs w:val="24"/>
        </w:rPr>
      </w:pPr>
      <w:r w:rsidRPr="0018044B">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w:t>
      </w:r>
      <w:r w:rsidRPr="0018044B">
        <w:rPr>
          <w:sz w:val="24"/>
          <w:szCs w:val="24"/>
        </w:rPr>
        <w:lastRenderedPageBreak/>
        <w:t xml:space="preserve">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25" w:history="1">
        <w:r w:rsidR="004D7DE3">
          <w:rPr>
            <w:rStyle w:val="a7"/>
            <w:sz w:val="24"/>
            <w:szCs w:val="24"/>
          </w:rPr>
          <w:t>http://www.iprbookshop.ru</w:t>
        </w:r>
      </w:hyperlink>
      <w:r w:rsidRPr="0018044B">
        <w:rPr>
          <w:sz w:val="24"/>
          <w:szCs w:val="24"/>
        </w:rPr>
        <w:t xml:space="preserve"> и «ЭБС ЮРАЙТ» - режим доступа: </w:t>
      </w:r>
      <w:hyperlink w:history="1">
        <w:r w:rsidR="005F02A5">
          <w:rPr>
            <w:color w:val="0000FF"/>
            <w:sz w:val="24"/>
            <w:szCs w:val="24"/>
            <w:u w:val="single"/>
          </w:rPr>
          <w:t>www.biblio-online.ru</w:t>
        </w:r>
      </w:hyperlink>
      <w:r w:rsidRPr="0018044B">
        <w:rPr>
          <w:sz w:val="24"/>
          <w:szCs w:val="24"/>
        </w:rPr>
        <w:t>.</w:t>
      </w:r>
    </w:p>
    <w:p w:rsidR="00AA5AFA" w:rsidRPr="0018044B" w:rsidRDefault="00AA5AFA" w:rsidP="00AA5AFA">
      <w:pPr>
        <w:ind w:firstLine="709"/>
        <w:jc w:val="both"/>
        <w:rPr>
          <w:sz w:val="24"/>
          <w:szCs w:val="24"/>
        </w:rPr>
      </w:pPr>
      <w:r w:rsidRPr="0018044B">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26" w:history="1">
        <w:r w:rsidR="004D7DE3">
          <w:rPr>
            <w:rStyle w:val="a7"/>
            <w:sz w:val="24"/>
            <w:szCs w:val="24"/>
          </w:rPr>
          <w:t>http://www.iprbookshop.ru..</w:t>
        </w:r>
      </w:hyperlink>
      <w:r w:rsidRPr="0018044B">
        <w:rPr>
          <w:sz w:val="24"/>
          <w:szCs w:val="24"/>
        </w:rPr>
        <w:t>.</w:t>
      </w:r>
    </w:p>
    <w:p w:rsidR="00AA5AFA" w:rsidRPr="0018044B" w:rsidRDefault="00AA5AFA" w:rsidP="00AA5AFA">
      <w:pPr>
        <w:ind w:firstLine="709"/>
        <w:jc w:val="both"/>
        <w:rPr>
          <w:sz w:val="24"/>
          <w:szCs w:val="24"/>
        </w:rPr>
      </w:pPr>
      <w:r w:rsidRPr="0018044B">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AA5AFA" w:rsidRPr="0018044B" w:rsidRDefault="004D7DE3" w:rsidP="00AA5AFA">
      <w:pPr>
        <w:tabs>
          <w:tab w:val="center" w:pos="4677"/>
        </w:tabs>
        <w:jc w:val="both"/>
        <w:rPr>
          <w:sz w:val="24"/>
          <w:szCs w:val="24"/>
        </w:rPr>
      </w:pPr>
      <w:hyperlink w:history="1">
        <w:r w:rsidR="005F02A5">
          <w:rPr>
            <w:color w:val="0000FF"/>
            <w:sz w:val="24"/>
            <w:szCs w:val="24"/>
            <w:u w:val="single"/>
          </w:rPr>
          <w:t>www.biblio-online.ru</w:t>
        </w:r>
      </w:hyperlink>
      <w:r w:rsidR="00AA5AFA" w:rsidRPr="0018044B">
        <w:rPr>
          <w:sz w:val="24"/>
          <w:szCs w:val="24"/>
        </w:rPr>
        <w:t xml:space="preserve"> САБ ИРБИС 64.</w:t>
      </w:r>
      <w:r w:rsidR="00AA5AFA" w:rsidRPr="0018044B">
        <w:rPr>
          <w:sz w:val="24"/>
          <w:szCs w:val="24"/>
        </w:rPr>
        <w:tab/>
      </w:r>
    </w:p>
    <w:p w:rsidR="00AA5AFA" w:rsidRPr="0018044B" w:rsidRDefault="00AA5AFA" w:rsidP="00AA5AFA">
      <w:pPr>
        <w:jc w:val="both"/>
        <w:rPr>
          <w:sz w:val="24"/>
          <w:szCs w:val="24"/>
        </w:rPr>
      </w:pPr>
    </w:p>
    <w:p w:rsidR="00AA5AFA" w:rsidRPr="006E1872" w:rsidRDefault="00AA5AFA" w:rsidP="00AA5AFA">
      <w:pPr>
        <w:widowControl/>
        <w:autoSpaceDE/>
        <w:autoSpaceDN/>
        <w:adjustRightInd/>
        <w:ind w:firstLine="709"/>
        <w:jc w:val="both"/>
        <w:rPr>
          <w:sz w:val="24"/>
          <w:szCs w:val="24"/>
        </w:rPr>
      </w:pPr>
    </w:p>
    <w:p w:rsidR="00FA5C55" w:rsidRPr="00793E1B" w:rsidRDefault="00FA5C55" w:rsidP="00AA5AFA">
      <w:pPr>
        <w:widowControl/>
        <w:autoSpaceDE/>
        <w:autoSpaceDN/>
        <w:adjustRightInd/>
        <w:ind w:firstLine="709"/>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07615" w:rsidRDefault="00407615" w:rsidP="00160BC1">
      <w:r>
        <w:separator/>
      </w:r>
    </w:p>
  </w:endnote>
  <w:endnote w:type="continuationSeparator" w:id="0">
    <w:p w:rsidR="00407615" w:rsidRDefault="00407615"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07615" w:rsidRDefault="00407615" w:rsidP="00160BC1">
      <w:r>
        <w:separator/>
      </w:r>
    </w:p>
  </w:footnote>
  <w:footnote w:type="continuationSeparator" w:id="0">
    <w:p w:rsidR="00407615" w:rsidRDefault="00407615"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1"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0000000D"/>
    <w:multiLevelType w:val="singleLevel"/>
    <w:tmpl w:val="A11084AE"/>
    <w:name w:val="WW8Num13"/>
    <w:lvl w:ilvl="0">
      <w:start w:val="1"/>
      <w:numFmt w:val="bullet"/>
      <w:lvlText w:val=""/>
      <w:lvlJc w:val="left"/>
      <w:pPr>
        <w:tabs>
          <w:tab w:val="num" w:pos="794"/>
        </w:tabs>
        <w:ind w:left="794" w:hanging="340"/>
      </w:pPr>
      <w:rPr>
        <w:rFonts w:ascii="Symbol" w:hAnsi="Symbol"/>
        <w:color w:val="auto"/>
      </w:rPr>
    </w:lvl>
  </w:abstractNum>
  <w:abstractNum w:abstractNumId="4" w15:restartNumberingAfterBreak="0">
    <w:nsid w:val="00000017"/>
    <w:multiLevelType w:val="singleLevel"/>
    <w:tmpl w:val="00000017"/>
    <w:name w:val="WW8Num23"/>
    <w:lvl w:ilvl="0">
      <w:start w:val="1"/>
      <w:numFmt w:val="bullet"/>
      <w:lvlText w:val=""/>
      <w:lvlJc w:val="left"/>
      <w:pPr>
        <w:tabs>
          <w:tab w:val="num" w:pos="794"/>
        </w:tabs>
        <w:ind w:left="794" w:hanging="340"/>
      </w:pPr>
      <w:rPr>
        <w:rFonts w:ascii="Symbol" w:hAnsi="Symbol"/>
      </w:rPr>
    </w:lvl>
  </w:abstractNum>
  <w:abstractNum w:abstractNumId="5" w15:restartNumberingAfterBreak="0">
    <w:nsid w:val="00000038"/>
    <w:multiLevelType w:val="singleLevel"/>
    <w:tmpl w:val="00000038"/>
    <w:name w:val="WW8Num56"/>
    <w:lvl w:ilvl="0">
      <w:start w:val="1"/>
      <w:numFmt w:val="bullet"/>
      <w:lvlText w:val=""/>
      <w:lvlJc w:val="left"/>
      <w:pPr>
        <w:tabs>
          <w:tab w:val="num" w:pos="794"/>
        </w:tabs>
        <w:ind w:left="794" w:hanging="340"/>
      </w:pPr>
      <w:rPr>
        <w:rFonts w:ascii="Symbol" w:hAnsi="Symbol"/>
      </w:rPr>
    </w:lvl>
  </w:abstractNum>
  <w:abstractNum w:abstractNumId="6" w15:restartNumberingAfterBreak="0">
    <w:nsid w:val="08EE415C"/>
    <w:multiLevelType w:val="hybridMultilevel"/>
    <w:tmpl w:val="6BF4F00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5A6279C"/>
    <w:multiLevelType w:val="hybridMultilevel"/>
    <w:tmpl w:val="EE62DE5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AFE4290"/>
    <w:multiLevelType w:val="hybridMultilevel"/>
    <w:tmpl w:val="B1521582"/>
    <w:lvl w:ilvl="0" w:tplc="E3F0100E">
      <w:start w:val="1"/>
      <w:numFmt w:val="decimal"/>
      <w:lvlText w:val="%1."/>
      <w:lvlJc w:val="left"/>
      <w:pPr>
        <w:ind w:left="1485" w:hanging="94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1BEF4F47"/>
    <w:multiLevelType w:val="hybridMultilevel"/>
    <w:tmpl w:val="3E5EEB2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15:restartNumberingAfterBreak="0">
    <w:nsid w:val="1DC1362C"/>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28950580"/>
    <w:multiLevelType w:val="hybridMultilevel"/>
    <w:tmpl w:val="6338BDA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BF0375"/>
    <w:multiLevelType w:val="hybridMultilevel"/>
    <w:tmpl w:val="E2160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3655FF"/>
    <w:multiLevelType w:val="hybridMultilevel"/>
    <w:tmpl w:val="EE62DE5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94D067C"/>
    <w:multiLevelType w:val="hybridMultilevel"/>
    <w:tmpl w:val="E3189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3340D5"/>
    <w:multiLevelType w:val="hybridMultilevel"/>
    <w:tmpl w:val="F378CAC0"/>
    <w:lvl w:ilvl="0" w:tplc="C5700EAE">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15:restartNumberingAfterBreak="0">
    <w:nsid w:val="443B5EF7"/>
    <w:multiLevelType w:val="hybridMultilevel"/>
    <w:tmpl w:val="5E625084"/>
    <w:lvl w:ilvl="0" w:tplc="3314DFE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4508103B"/>
    <w:multiLevelType w:val="hybridMultilevel"/>
    <w:tmpl w:val="7F80E2DC"/>
    <w:lvl w:ilvl="0" w:tplc="C1042924">
      <w:start w:val="1"/>
      <w:numFmt w:val="bullet"/>
      <w:lvlText w:val=""/>
      <w:lvlJc w:val="left"/>
      <w:pPr>
        <w:ind w:left="1350" w:hanging="360"/>
      </w:pPr>
      <w:rPr>
        <w:rFonts w:ascii="Symbol" w:hAnsi="Symbol" w:hint="default"/>
        <w:color w:val="auto"/>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0" w15:restartNumberingAfterBreak="0">
    <w:nsid w:val="46B37D92"/>
    <w:multiLevelType w:val="hybridMultilevel"/>
    <w:tmpl w:val="3D869282"/>
    <w:lvl w:ilvl="0" w:tplc="6F4ACA44">
      <w:start w:val="1"/>
      <w:numFmt w:val="decimal"/>
      <w:lvlText w:val="%1."/>
      <w:lvlJc w:val="left"/>
      <w:pPr>
        <w:ind w:left="1485" w:hanging="94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15:restartNumberingAfterBreak="0">
    <w:nsid w:val="483E2FB8"/>
    <w:multiLevelType w:val="hybridMultilevel"/>
    <w:tmpl w:val="AF0855C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3" w15:restartNumberingAfterBreak="0">
    <w:nsid w:val="4AA611E4"/>
    <w:multiLevelType w:val="hybridMultilevel"/>
    <w:tmpl w:val="21A2CEB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54087360"/>
    <w:multiLevelType w:val="hybridMultilevel"/>
    <w:tmpl w:val="115AF0E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5D1F36F8"/>
    <w:multiLevelType w:val="hybridMultilevel"/>
    <w:tmpl w:val="02B66B9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15:restartNumberingAfterBreak="0">
    <w:nsid w:val="5F1D2B05"/>
    <w:multiLevelType w:val="hybridMultilevel"/>
    <w:tmpl w:val="55204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83054CB"/>
    <w:multiLevelType w:val="hybridMultilevel"/>
    <w:tmpl w:val="9266EFBC"/>
    <w:lvl w:ilvl="0" w:tplc="80B88054">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A61530A"/>
    <w:multiLevelType w:val="hybridMultilevel"/>
    <w:tmpl w:val="02ACFF4E"/>
    <w:lvl w:ilvl="0" w:tplc="04604908">
      <w:start w:val="1"/>
      <w:numFmt w:val="bullet"/>
      <w:lvlText w:val=""/>
      <w:lvlJc w:val="left"/>
      <w:pPr>
        <w:tabs>
          <w:tab w:val="num" w:pos="1429"/>
        </w:tabs>
        <w:ind w:left="1429"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15:restartNumberingAfterBreak="0">
    <w:nsid w:val="6B0A2A8D"/>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15:restartNumberingAfterBreak="0">
    <w:nsid w:val="6FA56DE9"/>
    <w:multiLevelType w:val="hybridMultilevel"/>
    <w:tmpl w:val="7E5CFAAC"/>
    <w:lvl w:ilvl="0" w:tplc="3304AF5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731C517F"/>
    <w:multiLevelType w:val="hybridMultilevel"/>
    <w:tmpl w:val="ABDC9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3472B5A"/>
    <w:multiLevelType w:val="hybridMultilevel"/>
    <w:tmpl w:val="95764F6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7B0B2D45"/>
    <w:multiLevelType w:val="hybridMultilevel"/>
    <w:tmpl w:val="F06613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C940A04"/>
    <w:multiLevelType w:val="hybridMultilevel"/>
    <w:tmpl w:val="3BB6287E"/>
    <w:lvl w:ilvl="0" w:tplc="4DE019D4">
      <w:start w:val="1"/>
      <w:numFmt w:val="decimal"/>
      <w:lvlText w:val="%1."/>
      <w:lvlJc w:val="left"/>
      <w:pPr>
        <w:tabs>
          <w:tab w:val="num" w:pos="362"/>
        </w:tabs>
        <w:ind w:left="362" w:hanging="360"/>
      </w:pPr>
      <w:rPr>
        <w:rFonts w:ascii="Calibri" w:hAnsi="Calibri"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2"/>
  </w:num>
  <w:num w:numId="2">
    <w:abstractNumId w:val="13"/>
  </w:num>
  <w:num w:numId="3">
    <w:abstractNumId w:val="12"/>
  </w:num>
  <w:num w:numId="4">
    <w:abstractNumId w:val="16"/>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0"/>
  </w:num>
  <w:num w:numId="16">
    <w:abstractNumId w:val="27"/>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4"/>
  </w:num>
  <w:num w:numId="22">
    <w:abstractNumId w:val="3"/>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19"/>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15"/>
  </w:num>
  <w:num w:numId="32">
    <w:abstractNumId w:val="34"/>
  </w:num>
  <w:num w:numId="33">
    <w:abstractNumId w:val="7"/>
  </w:num>
  <w:num w:numId="3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14"/>
  </w:num>
  <w:num w:numId="37">
    <w:abstractNumId w:val="31"/>
  </w:num>
  <w:num w:numId="38">
    <w:abstractNumId w:val="33"/>
  </w:num>
  <w:num w:numId="3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79C8"/>
    <w:rsid w:val="00027D2C"/>
    <w:rsid w:val="00027D3F"/>
    <w:rsid w:val="00027E5B"/>
    <w:rsid w:val="0003528F"/>
    <w:rsid w:val="00037461"/>
    <w:rsid w:val="00040D5F"/>
    <w:rsid w:val="00051AEE"/>
    <w:rsid w:val="00056502"/>
    <w:rsid w:val="00060A01"/>
    <w:rsid w:val="00061479"/>
    <w:rsid w:val="00064A7F"/>
    <w:rsid w:val="00064AA9"/>
    <w:rsid w:val="000835F5"/>
    <w:rsid w:val="0008727A"/>
    <w:rsid w:val="000875BF"/>
    <w:rsid w:val="000911D1"/>
    <w:rsid w:val="000A4FAC"/>
    <w:rsid w:val="000B130E"/>
    <w:rsid w:val="000B1331"/>
    <w:rsid w:val="000B7795"/>
    <w:rsid w:val="000C4546"/>
    <w:rsid w:val="000D07C6"/>
    <w:rsid w:val="000D4429"/>
    <w:rsid w:val="000D6DE5"/>
    <w:rsid w:val="000D6E93"/>
    <w:rsid w:val="000E37E9"/>
    <w:rsid w:val="000F152E"/>
    <w:rsid w:val="000F22F5"/>
    <w:rsid w:val="000F69B1"/>
    <w:rsid w:val="000F69C9"/>
    <w:rsid w:val="000F7E51"/>
    <w:rsid w:val="00102E02"/>
    <w:rsid w:val="00105CF4"/>
    <w:rsid w:val="00114770"/>
    <w:rsid w:val="001165D0"/>
    <w:rsid w:val="001166B7"/>
    <w:rsid w:val="001167A8"/>
    <w:rsid w:val="00127108"/>
    <w:rsid w:val="00127DEA"/>
    <w:rsid w:val="00131CDA"/>
    <w:rsid w:val="00132F57"/>
    <w:rsid w:val="00135938"/>
    <w:rsid w:val="001378B1"/>
    <w:rsid w:val="001507A8"/>
    <w:rsid w:val="001511D0"/>
    <w:rsid w:val="0015639D"/>
    <w:rsid w:val="00160BC1"/>
    <w:rsid w:val="00161C70"/>
    <w:rsid w:val="001716A9"/>
    <w:rsid w:val="00174539"/>
    <w:rsid w:val="00181AAB"/>
    <w:rsid w:val="00184F65"/>
    <w:rsid w:val="001866C0"/>
    <w:rsid w:val="001871AA"/>
    <w:rsid w:val="001A34E7"/>
    <w:rsid w:val="001A6533"/>
    <w:rsid w:val="001B0AE1"/>
    <w:rsid w:val="001B0CF5"/>
    <w:rsid w:val="001C0FF4"/>
    <w:rsid w:val="001C2672"/>
    <w:rsid w:val="001C4FED"/>
    <w:rsid w:val="001C6305"/>
    <w:rsid w:val="001F11DE"/>
    <w:rsid w:val="00207E2E"/>
    <w:rsid w:val="00207FB7"/>
    <w:rsid w:val="00211C1B"/>
    <w:rsid w:val="00220670"/>
    <w:rsid w:val="00234629"/>
    <w:rsid w:val="00240A81"/>
    <w:rsid w:val="00245199"/>
    <w:rsid w:val="00263F9D"/>
    <w:rsid w:val="002657BC"/>
    <w:rsid w:val="00276128"/>
    <w:rsid w:val="0027733F"/>
    <w:rsid w:val="00282BCD"/>
    <w:rsid w:val="00291D05"/>
    <w:rsid w:val="002933E5"/>
    <w:rsid w:val="002A0D1B"/>
    <w:rsid w:val="002A50CF"/>
    <w:rsid w:val="002B5AB9"/>
    <w:rsid w:val="002B6C87"/>
    <w:rsid w:val="002B734E"/>
    <w:rsid w:val="002C0F56"/>
    <w:rsid w:val="002C1E0B"/>
    <w:rsid w:val="002C2EAE"/>
    <w:rsid w:val="002C3F08"/>
    <w:rsid w:val="002C7582"/>
    <w:rsid w:val="002D6AC0"/>
    <w:rsid w:val="002E0A72"/>
    <w:rsid w:val="002E4CB7"/>
    <w:rsid w:val="002E6AB5"/>
    <w:rsid w:val="002F3C0D"/>
    <w:rsid w:val="00315AB7"/>
    <w:rsid w:val="0032166A"/>
    <w:rsid w:val="00322808"/>
    <w:rsid w:val="00330957"/>
    <w:rsid w:val="00334E3F"/>
    <w:rsid w:val="0033546E"/>
    <w:rsid w:val="00343484"/>
    <w:rsid w:val="00355C7E"/>
    <w:rsid w:val="003618C2"/>
    <w:rsid w:val="00363097"/>
    <w:rsid w:val="00365758"/>
    <w:rsid w:val="003668E3"/>
    <w:rsid w:val="003905C9"/>
    <w:rsid w:val="003906E0"/>
    <w:rsid w:val="00390B62"/>
    <w:rsid w:val="003A3494"/>
    <w:rsid w:val="003A577F"/>
    <w:rsid w:val="003A57B5"/>
    <w:rsid w:val="003A6FB0"/>
    <w:rsid w:val="003A71E4"/>
    <w:rsid w:val="003B7F71"/>
    <w:rsid w:val="003E2AA0"/>
    <w:rsid w:val="003E3040"/>
    <w:rsid w:val="003E3A7F"/>
    <w:rsid w:val="003E43F0"/>
    <w:rsid w:val="003F4EA7"/>
    <w:rsid w:val="00400491"/>
    <w:rsid w:val="004033EA"/>
    <w:rsid w:val="00407242"/>
    <w:rsid w:val="00407404"/>
    <w:rsid w:val="00407615"/>
    <w:rsid w:val="004110F5"/>
    <w:rsid w:val="004204A2"/>
    <w:rsid w:val="00420E03"/>
    <w:rsid w:val="00435249"/>
    <w:rsid w:val="004374B9"/>
    <w:rsid w:val="004472A8"/>
    <w:rsid w:val="00455B58"/>
    <w:rsid w:val="00462A87"/>
    <w:rsid w:val="0046365B"/>
    <w:rsid w:val="004675E5"/>
    <w:rsid w:val="0047224A"/>
    <w:rsid w:val="0047572F"/>
    <w:rsid w:val="0047633A"/>
    <w:rsid w:val="00476421"/>
    <w:rsid w:val="0048300E"/>
    <w:rsid w:val="0049217A"/>
    <w:rsid w:val="004A2586"/>
    <w:rsid w:val="004A2C0D"/>
    <w:rsid w:val="004A2E62"/>
    <w:rsid w:val="004A4672"/>
    <w:rsid w:val="004A68C9"/>
    <w:rsid w:val="004B6AE1"/>
    <w:rsid w:val="004C5815"/>
    <w:rsid w:val="004C6DB3"/>
    <w:rsid w:val="004D7DE3"/>
    <w:rsid w:val="004E0C3F"/>
    <w:rsid w:val="004E1C0F"/>
    <w:rsid w:val="004E3D82"/>
    <w:rsid w:val="004E40FE"/>
    <w:rsid w:val="004E4CD6"/>
    <w:rsid w:val="004E4DB2"/>
    <w:rsid w:val="004E62F1"/>
    <w:rsid w:val="004E753A"/>
    <w:rsid w:val="004F3C72"/>
    <w:rsid w:val="005006F3"/>
    <w:rsid w:val="00516F43"/>
    <w:rsid w:val="00532823"/>
    <w:rsid w:val="005362E6"/>
    <w:rsid w:val="00537A62"/>
    <w:rsid w:val="00540F31"/>
    <w:rsid w:val="005438F2"/>
    <w:rsid w:val="00544133"/>
    <w:rsid w:val="00554736"/>
    <w:rsid w:val="00557F6B"/>
    <w:rsid w:val="00565480"/>
    <w:rsid w:val="005669CB"/>
    <w:rsid w:val="00572F9F"/>
    <w:rsid w:val="005816EA"/>
    <w:rsid w:val="00582969"/>
    <w:rsid w:val="00583C2E"/>
    <w:rsid w:val="00584FE8"/>
    <w:rsid w:val="00586FAD"/>
    <w:rsid w:val="005915BA"/>
    <w:rsid w:val="00591B36"/>
    <w:rsid w:val="005A28FC"/>
    <w:rsid w:val="005A3035"/>
    <w:rsid w:val="005B47CE"/>
    <w:rsid w:val="005C13E4"/>
    <w:rsid w:val="005C20F0"/>
    <w:rsid w:val="005C3AEB"/>
    <w:rsid w:val="005C3E07"/>
    <w:rsid w:val="005C7567"/>
    <w:rsid w:val="005D206B"/>
    <w:rsid w:val="005F02A5"/>
    <w:rsid w:val="005F2349"/>
    <w:rsid w:val="00602D2D"/>
    <w:rsid w:val="006044B4"/>
    <w:rsid w:val="00607E17"/>
    <w:rsid w:val="0061068A"/>
    <w:rsid w:val="006118F6"/>
    <w:rsid w:val="0061320F"/>
    <w:rsid w:val="00614BB5"/>
    <w:rsid w:val="00624E28"/>
    <w:rsid w:val="00642A2F"/>
    <w:rsid w:val="006439F4"/>
    <w:rsid w:val="006443E4"/>
    <w:rsid w:val="00653217"/>
    <w:rsid w:val="0065606F"/>
    <w:rsid w:val="00656AC4"/>
    <w:rsid w:val="00660313"/>
    <w:rsid w:val="006608A3"/>
    <w:rsid w:val="00660FFD"/>
    <w:rsid w:val="00676914"/>
    <w:rsid w:val="00681553"/>
    <w:rsid w:val="00681F24"/>
    <w:rsid w:val="00687B3A"/>
    <w:rsid w:val="00692DD7"/>
    <w:rsid w:val="006B0CA3"/>
    <w:rsid w:val="006D108C"/>
    <w:rsid w:val="006D15B6"/>
    <w:rsid w:val="006D2DD3"/>
    <w:rsid w:val="006D320A"/>
    <w:rsid w:val="006D6805"/>
    <w:rsid w:val="006E328A"/>
    <w:rsid w:val="006E5C19"/>
    <w:rsid w:val="006F4EAC"/>
    <w:rsid w:val="00701949"/>
    <w:rsid w:val="00704ADC"/>
    <w:rsid w:val="00705814"/>
    <w:rsid w:val="0070591C"/>
    <w:rsid w:val="00705FB5"/>
    <w:rsid w:val="007066B1"/>
    <w:rsid w:val="00707657"/>
    <w:rsid w:val="00713D44"/>
    <w:rsid w:val="007327FE"/>
    <w:rsid w:val="007375C6"/>
    <w:rsid w:val="007512C7"/>
    <w:rsid w:val="00752936"/>
    <w:rsid w:val="0076045A"/>
    <w:rsid w:val="0076201E"/>
    <w:rsid w:val="00764497"/>
    <w:rsid w:val="007751FE"/>
    <w:rsid w:val="007776A0"/>
    <w:rsid w:val="00777B09"/>
    <w:rsid w:val="00781ADF"/>
    <w:rsid w:val="00783D3E"/>
    <w:rsid w:val="00785842"/>
    <w:rsid w:val="007865CB"/>
    <w:rsid w:val="00793E1B"/>
    <w:rsid w:val="00793F01"/>
    <w:rsid w:val="007A5EE5"/>
    <w:rsid w:val="007A7E7B"/>
    <w:rsid w:val="007B2F12"/>
    <w:rsid w:val="007C277B"/>
    <w:rsid w:val="007D5CC1"/>
    <w:rsid w:val="007E10C6"/>
    <w:rsid w:val="007F098D"/>
    <w:rsid w:val="007F35F0"/>
    <w:rsid w:val="007F4B97"/>
    <w:rsid w:val="007F6FB9"/>
    <w:rsid w:val="007F7A4D"/>
    <w:rsid w:val="00800FA4"/>
    <w:rsid w:val="00801B83"/>
    <w:rsid w:val="0080357D"/>
    <w:rsid w:val="008067D9"/>
    <w:rsid w:val="008163F1"/>
    <w:rsid w:val="00816651"/>
    <w:rsid w:val="00820D1B"/>
    <w:rsid w:val="00823333"/>
    <w:rsid w:val="00823E5A"/>
    <w:rsid w:val="008423FF"/>
    <w:rsid w:val="00846D75"/>
    <w:rsid w:val="00852E8E"/>
    <w:rsid w:val="008552CB"/>
    <w:rsid w:val="00857FC8"/>
    <w:rsid w:val="0086651C"/>
    <w:rsid w:val="00873775"/>
    <w:rsid w:val="00875896"/>
    <w:rsid w:val="0088272E"/>
    <w:rsid w:val="00893420"/>
    <w:rsid w:val="008B6331"/>
    <w:rsid w:val="008B789E"/>
    <w:rsid w:val="008C0064"/>
    <w:rsid w:val="008D72BF"/>
    <w:rsid w:val="008D7879"/>
    <w:rsid w:val="008E5E59"/>
    <w:rsid w:val="008F36EB"/>
    <w:rsid w:val="008F51B9"/>
    <w:rsid w:val="008F7EDB"/>
    <w:rsid w:val="00920199"/>
    <w:rsid w:val="00921868"/>
    <w:rsid w:val="009316AF"/>
    <w:rsid w:val="00934DBE"/>
    <w:rsid w:val="00941875"/>
    <w:rsid w:val="00951F6B"/>
    <w:rsid w:val="009528CA"/>
    <w:rsid w:val="00954E45"/>
    <w:rsid w:val="00955A08"/>
    <w:rsid w:val="00957E66"/>
    <w:rsid w:val="00965998"/>
    <w:rsid w:val="0097577D"/>
    <w:rsid w:val="009823C9"/>
    <w:rsid w:val="00982667"/>
    <w:rsid w:val="009A4785"/>
    <w:rsid w:val="009B3196"/>
    <w:rsid w:val="009B7A5C"/>
    <w:rsid w:val="009C33D9"/>
    <w:rsid w:val="009E09C6"/>
    <w:rsid w:val="009E1401"/>
    <w:rsid w:val="009E35D2"/>
    <w:rsid w:val="009E4ACA"/>
    <w:rsid w:val="009F4070"/>
    <w:rsid w:val="009F5169"/>
    <w:rsid w:val="00A00A24"/>
    <w:rsid w:val="00A07E88"/>
    <w:rsid w:val="00A13BE4"/>
    <w:rsid w:val="00A14250"/>
    <w:rsid w:val="00A2116D"/>
    <w:rsid w:val="00A26B73"/>
    <w:rsid w:val="00A275E4"/>
    <w:rsid w:val="00A32A5F"/>
    <w:rsid w:val="00A44F9E"/>
    <w:rsid w:val="00A5652A"/>
    <w:rsid w:val="00A567CD"/>
    <w:rsid w:val="00A600C4"/>
    <w:rsid w:val="00A63D90"/>
    <w:rsid w:val="00A663F2"/>
    <w:rsid w:val="00A75675"/>
    <w:rsid w:val="00A76E53"/>
    <w:rsid w:val="00A86303"/>
    <w:rsid w:val="00A9265C"/>
    <w:rsid w:val="00A948FD"/>
    <w:rsid w:val="00A9607B"/>
    <w:rsid w:val="00A96C48"/>
    <w:rsid w:val="00AA2A29"/>
    <w:rsid w:val="00AA5AFA"/>
    <w:rsid w:val="00AA6C7B"/>
    <w:rsid w:val="00AA7B06"/>
    <w:rsid w:val="00AB2091"/>
    <w:rsid w:val="00AB2CF1"/>
    <w:rsid w:val="00AB7BA9"/>
    <w:rsid w:val="00AC0290"/>
    <w:rsid w:val="00AC32E6"/>
    <w:rsid w:val="00AD0669"/>
    <w:rsid w:val="00AD208A"/>
    <w:rsid w:val="00AD4A3C"/>
    <w:rsid w:val="00AE3177"/>
    <w:rsid w:val="00AF53EB"/>
    <w:rsid w:val="00AF61EB"/>
    <w:rsid w:val="00B05B20"/>
    <w:rsid w:val="00B31282"/>
    <w:rsid w:val="00B35772"/>
    <w:rsid w:val="00B434B1"/>
    <w:rsid w:val="00B50C44"/>
    <w:rsid w:val="00B5209B"/>
    <w:rsid w:val="00B542D4"/>
    <w:rsid w:val="00B54421"/>
    <w:rsid w:val="00B642B8"/>
    <w:rsid w:val="00B6728C"/>
    <w:rsid w:val="00B67A31"/>
    <w:rsid w:val="00B75ED6"/>
    <w:rsid w:val="00B817E2"/>
    <w:rsid w:val="00B81F17"/>
    <w:rsid w:val="00BB6C9A"/>
    <w:rsid w:val="00BB70FB"/>
    <w:rsid w:val="00BC075E"/>
    <w:rsid w:val="00BC2663"/>
    <w:rsid w:val="00BE023D"/>
    <w:rsid w:val="00BF22FC"/>
    <w:rsid w:val="00C07D8E"/>
    <w:rsid w:val="00C1245E"/>
    <w:rsid w:val="00C13F1E"/>
    <w:rsid w:val="00C2108E"/>
    <w:rsid w:val="00C228C5"/>
    <w:rsid w:val="00C24EA8"/>
    <w:rsid w:val="00C26026"/>
    <w:rsid w:val="00C2747F"/>
    <w:rsid w:val="00C30389"/>
    <w:rsid w:val="00C33468"/>
    <w:rsid w:val="00C3475E"/>
    <w:rsid w:val="00C40C06"/>
    <w:rsid w:val="00C443EB"/>
    <w:rsid w:val="00C466C5"/>
    <w:rsid w:val="00C55E91"/>
    <w:rsid w:val="00C56517"/>
    <w:rsid w:val="00C70CA1"/>
    <w:rsid w:val="00C740AC"/>
    <w:rsid w:val="00C82379"/>
    <w:rsid w:val="00C90A7A"/>
    <w:rsid w:val="00C935D3"/>
    <w:rsid w:val="00C93D00"/>
    <w:rsid w:val="00C93F61"/>
    <w:rsid w:val="00C94464"/>
    <w:rsid w:val="00C953C9"/>
    <w:rsid w:val="00CA401A"/>
    <w:rsid w:val="00CB27ED"/>
    <w:rsid w:val="00CB61D6"/>
    <w:rsid w:val="00CC0251"/>
    <w:rsid w:val="00CC02A4"/>
    <w:rsid w:val="00CC4A96"/>
    <w:rsid w:val="00CC6C71"/>
    <w:rsid w:val="00CD390E"/>
    <w:rsid w:val="00CD71C4"/>
    <w:rsid w:val="00CD73CC"/>
    <w:rsid w:val="00CE6C4B"/>
    <w:rsid w:val="00CE778D"/>
    <w:rsid w:val="00CF12C6"/>
    <w:rsid w:val="00CF2B2F"/>
    <w:rsid w:val="00CF3108"/>
    <w:rsid w:val="00CF6292"/>
    <w:rsid w:val="00CF6B12"/>
    <w:rsid w:val="00D0002F"/>
    <w:rsid w:val="00D02EB8"/>
    <w:rsid w:val="00D0479B"/>
    <w:rsid w:val="00D12B26"/>
    <w:rsid w:val="00D152E4"/>
    <w:rsid w:val="00D1753D"/>
    <w:rsid w:val="00D23EFA"/>
    <w:rsid w:val="00D34B66"/>
    <w:rsid w:val="00D36E3D"/>
    <w:rsid w:val="00D45B40"/>
    <w:rsid w:val="00D554CA"/>
    <w:rsid w:val="00D63339"/>
    <w:rsid w:val="00D761E8"/>
    <w:rsid w:val="00D778C9"/>
    <w:rsid w:val="00D83177"/>
    <w:rsid w:val="00D8506D"/>
    <w:rsid w:val="00D90307"/>
    <w:rsid w:val="00D91204"/>
    <w:rsid w:val="00D97830"/>
    <w:rsid w:val="00DA3FFC"/>
    <w:rsid w:val="00DA489D"/>
    <w:rsid w:val="00DA48D3"/>
    <w:rsid w:val="00DB08E2"/>
    <w:rsid w:val="00DB0A35"/>
    <w:rsid w:val="00DB228F"/>
    <w:rsid w:val="00DB7107"/>
    <w:rsid w:val="00DC613D"/>
    <w:rsid w:val="00DC6660"/>
    <w:rsid w:val="00DC79C8"/>
    <w:rsid w:val="00DD03B9"/>
    <w:rsid w:val="00DD6EB4"/>
    <w:rsid w:val="00DE38F3"/>
    <w:rsid w:val="00DF1076"/>
    <w:rsid w:val="00DF1979"/>
    <w:rsid w:val="00DF26AA"/>
    <w:rsid w:val="00DF7ED6"/>
    <w:rsid w:val="00E02CDE"/>
    <w:rsid w:val="00E0654D"/>
    <w:rsid w:val="00E11452"/>
    <w:rsid w:val="00E21AA9"/>
    <w:rsid w:val="00E22F24"/>
    <w:rsid w:val="00E23656"/>
    <w:rsid w:val="00E27B8B"/>
    <w:rsid w:val="00E34263"/>
    <w:rsid w:val="00E4046E"/>
    <w:rsid w:val="00E42AED"/>
    <w:rsid w:val="00E4451A"/>
    <w:rsid w:val="00E456FA"/>
    <w:rsid w:val="00E72419"/>
    <w:rsid w:val="00E72975"/>
    <w:rsid w:val="00E7465A"/>
    <w:rsid w:val="00E75140"/>
    <w:rsid w:val="00E77545"/>
    <w:rsid w:val="00E9119D"/>
    <w:rsid w:val="00E9163B"/>
    <w:rsid w:val="00E92238"/>
    <w:rsid w:val="00EA206F"/>
    <w:rsid w:val="00EA3690"/>
    <w:rsid w:val="00EC09D3"/>
    <w:rsid w:val="00EC1934"/>
    <w:rsid w:val="00EC56A4"/>
    <w:rsid w:val="00ED28E4"/>
    <w:rsid w:val="00ED2D6A"/>
    <w:rsid w:val="00ED789C"/>
    <w:rsid w:val="00EE0CF7"/>
    <w:rsid w:val="00EE165B"/>
    <w:rsid w:val="00EE4D57"/>
    <w:rsid w:val="00EE60B1"/>
    <w:rsid w:val="00EF1A21"/>
    <w:rsid w:val="00F00B76"/>
    <w:rsid w:val="00F0515D"/>
    <w:rsid w:val="00F06F17"/>
    <w:rsid w:val="00F226CA"/>
    <w:rsid w:val="00F239D1"/>
    <w:rsid w:val="00F322E1"/>
    <w:rsid w:val="00F342F7"/>
    <w:rsid w:val="00F40FEC"/>
    <w:rsid w:val="00F4237A"/>
    <w:rsid w:val="00F42549"/>
    <w:rsid w:val="00F6188C"/>
    <w:rsid w:val="00F625A5"/>
    <w:rsid w:val="00F63ADF"/>
    <w:rsid w:val="00F63BBC"/>
    <w:rsid w:val="00F8007A"/>
    <w:rsid w:val="00F803A3"/>
    <w:rsid w:val="00F81529"/>
    <w:rsid w:val="00F96A96"/>
    <w:rsid w:val="00FA50D3"/>
    <w:rsid w:val="00FA5C55"/>
    <w:rsid w:val="00FB05DD"/>
    <w:rsid w:val="00FB15A7"/>
    <w:rsid w:val="00FB3DFD"/>
    <w:rsid w:val="00FC306B"/>
    <w:rsid w:val="00FD6763"/>
    <w:rsid w:val="00FE1F73"/>
    <w:rsid w:val="00FE556E"/>
    <w:rsid w:val="00FF22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BCD675E6-576A-4B27-93DE-D7E6DE837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33EA"/>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
    <w:next w:val="a"/>
    <w:link w:val="20"/>
    <w:uiPriority w:val="9"/>
    <w:semiHidden/>
    <w:unhideWhenUsed/>
    <w:qFormat/>
    <w:rsid w:val="00EF1A21"/>
    <w:pPr>
      <w:keepNext/>
      <w:spacing w:before="240" w:after="60"/>
      <w:outlineLvl w:val="1"/>
    </w:pPr>
    <w:rPr>
      <w:rFonts w:ascii="Cambria" w:hAnsi="Cambria"/>
      <w:b/>
      <w:bCs/>
      <w:i/>
      <w:iCs/>
      <w:sz w:val="28"/>
      <w:szCs w:val="28"/>
      <w:lang w:val="x-none" w:eastAsia="x-none"/>
    </w:rPr>
  </w:style>
  <w:style w:type="paragraph" w:styleId="8">
    <w:name w:val="heading 8"/>
    <w:basedOn w:val="a"/>
    <w:next w:val="a"/>
    <w:link w:val="80"/>
    <w:uiPriority w:val="9"/>
    <w:semiHidden/>
    <w:unhideWhenUsed/>
    <w:qFormat/>
    <w:rsid w:val="00EF1A21"/>
    <w:pPr>
      <w:spacing w:before="240" w:after="60"/>
      <w:outlineLvl w:val="7"/>
    </w:pPr>
    <w:rPr>
      <w:rFonts w:ascii="Calibri" w:hAnsi="Calibri"/>
      <w:i/>
      <w:i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unhideWhenUsed/>
    <w:rsid w:val="00160BC1"/>
    <w:pPr>
      <w:spacing w:after="120"/>
    </w:pPr>
    <w:rPr>
      <w:lang w:val="x-none"/>
    </w:rPr>
  </w:style>
  <w:style w:type="character" w:customStyle="1" w:styleId="a8">
    <w:name w:val="Основной текст Знак"/>
    <w:link w:val="a6"/>
    <w:uiPriority w:val="99"/>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rPr>
      <w:lang w:val="x-none" w:eastAsia="x-none"/>
    </w:rPr>
  </w:style>
  <w:style w:type="character" w:customStyle="1" w:styleId="23">
    <w:name w:val="Основной текст 2 Знак"/>
    <w:link w:val="22"/>
    <w:uiPriority w:val="99"/>
    <w:semiHidden/>
    <w:rsid w:val="00EF1A21"/>
    <w:rPr>
      <w:rFonts w:ascii="Times New Roman" w:eastAsia="Times New Roman" w:hAnsi="Times New Roman"/>
    </w:rPr>
  </w:style>
  <w:style w:type="paragraph" w:styleId="30">
    <w:name w:val="Body Text 3"/>
    <w:basedOn w:val="a"/>
    <w:link w:val="31"/>
    <w:uiPriority w:val="99"/>
    <w:semiHidden/>
    <w:unhideWhenUsed/>
    <w:rsid w:val="00EF1A21"/>
    <w:pPr>
      <w:spacing w:after="120"/>
    </w:pPr>
    <w:rPr>
      <w:sz w:val="16"/>
      <w:szCs w:val="16"/>
      <w:lang w:val="x-none" w:eastAsia="x-none"/>
    </w:rPr>
  </w:style>
  <w:style w:type="character" w:customStyle="1" w:styleId="31">
    <w:name w:val="Основной текст 3 Знак"/>
    <w:link w:val="30"/>
    <w:uiPriority w:val="99"/>
    <w:semiHidden/>
    <w:rsid w:val="00EF1A21"/>
    <w:rPr>
      <w:rFonts w:ascii="Times New Roman" w:eastAsia="Times New Roman" w:hAnsi="Times New Roman"/>
      <w:sz w:val="16"/>
      <w:szCs w:val="16"/>
    </w:rPr>
  </w:style>
  <w:style w:type="paragraph" w:customStyle="1" w:styleId="af2">
    <w:name w:val="Название"/>
    <w:basedOn w:val="a"/>
    <w:link w:val="af3"/>
    <w:uiPriority w:val="99"/>
    <w:qFormat/>
    <w:rsid w:val="00EF1A21"/>
    <w:pPr>
      <w:widowControl/>
      <w:autoSpaceDE/>
      <w:autoSpaceDN/>
      <w:adjustRightInd/>
      <w:jc w:val="center"/>
    </w:pPr>
    <w:rPr>
      <w:b/>
      <w:sz w:val="28"/>
      <w:lang w:val="x-none" w:eastAsia="x-none"/>
    </w:rPr>
  </w:style>
  <w:style w:type="character" w:customStyle="1" w:styleId="af3">
    <w:name w:val="Название Знак"/>
    <w:link w:val="af2"/>
    <w:uiPriority w:val="99"/>
    <w:rsid w:val="00EF1A21"/>
    <w:rPr>
      <w:rFonts w:ascii="Times New Roman" w:eastAsia="Times New Roman" w:hAnsi="Times New Roman"/>
      <w:b/>
      <w:sz w:val="28"/>
    </w:rPr>
  </w:style>
  <w:style w:type="paragraph" w:styleId="32">
    <w:name w:val="Body Text Indent 3"/>
    <w:basedOn w:val="a"/>
    <w:link w:val="33"/>
    <w:uiPriority w:val="99"/>
    <w:semiHidden/>
    <w:unhideWhenUsed/>
    <w:rsid w:val="00EF1A21"/>
    <w:pPr>
      <w:widowControl/>
      <w:autoSpaceDE/>
      <w:autoSpaceDN/>
      <w:adjustRightInd/>
      <w:spacing w:after="120"/>
      <w:ind w:left="283"/>
    </w:pPr>
    <w:rPr>
      <w:sz w:val="16"/>
      <w:szCs w:val="16"/>
      <w:lang w:val="x-none" w:eastAsia="x-none"/>
    </w:rPr>
  </w:style>
  <w:style w:type="character" w:customStyle="1" w:styleId="33">
    <w:name w:val="Основной текст с отступом 3 Знак"/>
    <w:link w:val="32"/>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4">
    <w:name w:val="Plain Text"/>
    <w:basedOn w:val="a"/>
    <w:link w:val="af5"/>
    <w:uiPriority w:val="99"/>
    <w:semiHidden/>
    <w:unhideWhenUsed/>
    <w:rsid w:val="00D778C9"/>
    <w:pPr>
      <w:widowControl/>
      <w:autoSpaceDE/>
      <w:autoSpaceDN/>
      <w:adjustRightInd/>
    </w:pPr>
    <w:rPr>
      <w:rFonts w:ascii="Courier New" w:hAnsi="Courier New"/>
      <w:lang w:val="x-none" w:eastAsia="x-none"/>
    </w:rPr>
  </w:style>
  <w:style w:type="character" w:customStyle="1" w:styleId="af5">
    <w:name w:val="Текст Знак"/>
    <w:link w:val="af4"/>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6">
    <w:name w:val="Strong"/>
    <w:uiPriority w:val="99"/>
    <w:qFormat/>
    <w:rsid w:val="00A5652A"/>
    <w:rPr>
      <w:rFonts w:ascii="Times New Roman" w:hAnsi="Times New Roman" w:cs="Times New Roman" w:hint="default"/>
      <w:b/>
      <w:bCs/>
    </w:rPr>
  </w:style>
  <w:style w:type="character" w:customStyle="1" w:styleId="FontStyle79">
    <w:name w:val="Font Style79"/>
    <w:rsid w:val="00681553"/>
    <w:rPr>
      <w:rFonts w:ascii="Times New Roman" w:hAnsi="Times New Roman" w:cs="Times New Roman" w:hint="default"/>
      <w:sz w:val="22"/>
      <w:szCs w:val="22"/>
    </w:rPr>
  </w:style>
  <w:style w:type="character" w:customStyle="1" w:styleId="FontStyle87">
    <w:name w:val="Font Style87"/>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uiPriority w:val="99"/>
    <w:rsid w:val="00BC075E"/>
    <w:rPr>
      <w:rFonts w:ascii="Times New Roman" w:hAnsi="Times New Roman" w:cs="Times New Roman" w:hint="default"/>
    </w:rPr>
  </w:style>
  <w:style w:type="paragraph" w:customStyle="1" w:styleId="ConsPlusNormal">
    <w:name w:val="ConsPlusNormal"/>
    <w:rsid w:val="007F35F0"/>
    <w:pPr>
      <w:widowControl w:val="0"/>
      <w:autoSpaceDE w:val="0"/>
      <w:autoSpaceDN w:val="0"/>
      <w:adjustRightInd w:val="0"/>
    </w:pPr>
    <w:rPr>
      <w:rFonts w:ascii="Arial" w:eastAsia="Times New Roman" w:hAnsi="Arial" w:cs="Arial"/>
    </w:rPr>
  </w:style>
  <w:style w:type="character" w:styleId="af7">
    <w:name w:val="Unresolved Mention"/>
    <w:basedOn w:val="a0"/>
    <w:uiPriority w:val="99"/>
    <w:semiHidden/>
    <w:unhideWhenUsed/>
    <w:rsid w:val="005F02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7009">
      <w:bodyDiv w:val="1"/>
      <w:marLeft w:val="0"/>
      <w:marRight w:val="0"/>
      <w:marTop w:val="0"/>
      <w:marBottom w:val="0"/>
      <w:divBdr>
        <w:top w:val="none" w:sz="0" w:space="0" w:color="auto"/>
        <w:left w:val="none" w:sz="0" w:space="0" w:color="auto"/>
        <w:bottom w:val="none" w:sz="0" w:space="0" w:color="auto"/>
        <w:right w:val="none" w:sz="0" w:space="0" w:color="auto"/>
      </w:divBdr>
    </w:div>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36662180">
      <w:bodyDiv w:val="1"/>
      <w:marLeft w:val="0"/>
      <w:marRight w:val="0"/>
      <w:marTop w:val="0"/>
      <w:marBottom w:val="0"/>
      <w:divBdr>
        <w:top w:val="none" w:sz="0" w:space="0" w:color="auto"/>
        <w:left w:val="none" w:sz="0" w:space="0" w:color="auto"/>
        <w:bottom w:val="none" w:sz="0" w:space="0" w:color="auto"/>
        <w:right w:val="none" w:sz="0" w:space="0" w:color="auto"/>
      </w:divBdr>
    </w:div>
    <w:div w:id="39743306">
      <w:bodyDiv w:val="1"/>
      <w:marLeft w:val="0"/>
      <w:marRight w:val="0"/>
      <w:marTop w:val="0"/>
      <w:marBottom w:val="0"/>
      <w:divBdr>
        <w:top w:val="none" w:sz="0" w:space="0" w:color="auto"/>
        <w:left w:val="none" w:sz="0" w:space="0" w:color="auto"/>
        <w:bottom w:val="none" w:sz="0" w:space="0" w:color="auto"/>
        <w:right w:val="none" w:sz="0" w:space="0" w:color="auto"/>
      </w:divBdr>
    </w:div>
    <w:div w:id="41291033">
      <w:bodyDiv w:val="1"/>
      <w:marLeft w:val="0"/>
      <w:marRight w:val="0"/>
      <w:marTop w:val="0"/>
      <w:marBottom w:val="0"/>
      <w:divBdr>
        <w:top w:val="none" w:sz="0" w:space="0" w:color="auto"/>
        <w:left w:val="none" w:sz="0" w:space="0" w:color="auto"/>
        <w:bottom w:val="none" w:sz="0" w:space="0" w:color="auto"/>
        <w:right w:val="none" w:sz="0" w:space="0" w:color="auto"/>
      </w:divBdr>
    </w:div>
    <w:div w:id="42796700">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213197060">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7083731">
      <w:bodyDiv w:val="1"/>
      <w:marLeft w:val="0"/>
      <w:marRight w:val="0"/>
      <w:marTop w:val="0"/>
      <w:marBottom w:val="0"/>
      <w:divBdr>
        <w:top w:val="none" w:sz="0" w:space="0" w:color="auto"/>
        <w:left w:val="none" w:sz="0" w:space="0" w:color="auto"/>
        <w:bottom w:val="none" w:sz="0" w:space="0" w:color="auto"/>
        <w:right w:val="none" w:sz="0" w:space="0" w:color="auto"/>
      </w:divBdr>
    </w:div>
    <w:div w:id="227695282">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59030101">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285702024">
      <w:bodyDiv w:val="1"/>
      <w:marLeft w:val="0"/>
      <w:marRight w:val="0"/>
      <w:marTop w:val="0"/>
      <w:marBottom w:val="0"/>
      <w:divBdr>
        <w:top w:val="none" w:sz="0" w:space="0" w:color="auto"/>
        <w:left w:val="none" w:sz="0" w:space="0" w:color="auto"/>
        <w:bottom w:val="none" w:sz="0" w:space="0" w:color="auto"/>
        <w:right w:val="none" w:sz="0" w:space="0" w:color="auto"/>
      </w:divBdr>
    </w:div>
    <w:div w:id="290136812">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37852242">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73238885">
      <w:bodyDiv w:val="1"/>
      <w:marLeft w:val="0"/>
      <w:marRight w:val="0"/>
      <w:marTop w:val="0"/>
      <w:marBottom w:val="0"/>
      <w:divBdr>
        <w:top w:val="none" w:sz="0" w:space="0" w:color="auto"/>
        <w:left w:val="none" w:sz="0" w:space="0" w:color="auto"/>
        <w:bottom w:val="none" w:sz="0" w:space="0" w:color="auto"/>
        <w:right w:val="none" w:sz="0" w:space="0" w:color="auto"/>
      </w:divBdr>
    </w:div>
    <w:div w:id="373578504">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40628761">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5457667">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43660489">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53412148">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6938610">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33512452">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47926959">
      <w:bodyDiv w:val="1"/>
      <w:marLeft w:val="0"/>
      <w:marRight w:val="0"/>
      <w:marTop w:val="0"/>
      <w:marBottom w:val="0"/>
      <w:divBdr>
        <w:top w:val="none" w:sz="0" w:space="0" w:color="auto"/>
        <w:left w:val="none" w:sz="0" w:space="0" w:color="auto"/>
        <w:bottom w:val="none" w:sz="0" w:space="0" w:color="auto"/>
        <w:right w:val="none" w:sz="0" w:space="0" w:color="auto"/>
      </w:divBdr>
    </w:div>
    <w:div w:id="951327728">
      <w:bodyDiv w:val="1"/>
      <w:marLeft w:val="0"/>
      <w:marRight w:val="0"/>
      <w:marTop w:val="0"/>
      <w:marBottom w:val="0"/>
      <w:divBdr>
        <w:top w:val="none" w:sz="0" w:space="0" w:color="auto"/>
        <w:left w:val="none" w:sz="0" w:space="0" w:color="auto"/>
        <w:bottom w:val="none" w:sz="0" w:space="0" w:color="auto"/>
        <w:right w:val="none" w:sz="0" w:space="0" w:color="auto"/>
      </w:divBdr>
    </w:div>
    <w:div w:id="961810261">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998776824">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38698703">
      <w:bodyDiv w:val="1"/>
      <w:marLeft w:val="0"/>
      <w:marRight w:val="0"/>
      <w:marTop w:val="0"/>
      <w:marBottom w:val="0"/>
      <w:divBdr>
        <w:top w:val="none" w:sz="0" w:space="0" w:color="auto"/>
        <w:left w:val="none" w:sz="0" w:space="0" w:color="auto"/>
        <w:bottom w:val="none" w:sz="0" w:space="0" w:color="auto"/>
        <w:right w:val="none" w:sz="0" w:space="0" w:color="auto"/>
      </w:divBdr>
    </w:div>
    <w:div w:id="1044598265">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66803093">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162889886">
      <w:bodyDiv w:val="1"/>
      <w:marLeft w:val="0"/>
      <w:marRight w:val="0"/>
      <w:marTop w:val="0"/>
      <w:marBottom w:val="0"/>
      <w:divBdr>
        <w:top w:val="none" w:sz="0" w:space="0" w:color="auto"/>
        <w:left w:val="none" w:sz="0" w:space="0" w:color="auto"/>
        <w:bottom w:val="none" w:sz="0" w:space="0" w:color="auto"/>
        <w:right w:val="none" w:sz="0" w:space="0" w:color="auto"/>
      </w:divBdr>
    </w:div>
    <w:div w:id="1180778305">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1480505">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08106296">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60288510">
      <w:bodyDiv w:val="1"/>
      <w:marLeft w:val="0"/>
      <w:marRight w:val="0"/>
      <w:marTop w:val="0"/>
      <w:marBottom w:val="0"/>
      <w:divBdr>
        <w:top w:val="none" w:sz="0" w:space="0" w:color="auto"/>
        <w:left w:val="none" w:sz="0" w:space="0" w:color="auto"/>
        <w:bottom w:val="none" w:sz="0" w:space="0" w:color="auto"/>
        <w:right w:val="none" w:sz="0" w:space="0" w:color="auto"/>
      </w:divBdr>
    </w:div>
    <w:div w:id="1273199791">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293293652">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13176939">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101076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73924593">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404140405">
      <w:bodyDiv w:val="1"/>
      <w:marLeft w:val="0"/>
      <w:marRight w:val="0"/>
      <w:marTop w:val="0"/>
      <w:marBottom w:val="0"/>
      <w:divBdr>
        <w:top w:val="none" w:sz="0" w:space="0" w:color="auto"/>
        <w:left w:val="none" w:sz="0" w:space="0" w:color="auto"/>
        <w:bottom w:val="none" w:sz="0" w:space="0" w:color="auto"/>
        <w:right w:val="none" w:sz="0" w:space="0" w:color="auto"/>
      </w:divBdr>
    </w:div>
    <w:div w:id="1405830957">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39831131">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84349296">
      <w:bodyDiv w:val="1"/>
      <w:marLeft w:val="0"/>
      <w:marRight w:val="0"/>
      <w:marTop w:val="0"/>
      <w:marBottom w:val="0"/>
      <w:divBdr>
        <w:top w:val="none" w:sz="0" w:space="0" w:color="auto"/>
        <w:left w:val="none" w:sz="0" w:space="0" w:color="auto"/>
        <w:bottom w:val="none" w:sz="0" w:space="0" w:color="auto"/>
        <w:right w:val="none" w:sz="0" w:space="0" w:color="auto"/>
      </w:divBdr>
    </w:div>
    <w:div w:id="1487622434">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2375868">
      <w:bodyDiv w:val="1"/>
      <w:marLeft w:val="0"/>
      <w:marRight w:val="0"/>
      <w:marTop w:val="0"/>
      <w:marBottom w:val="0"/>
      <w:divBdr>
        <w:top w:val="none" w:sz="0" w:space="0" w:color="auto"/>
        <w:left w:val="none" w:sz="0" w:space="0" w:color="auto"/>
        <w:bottom w:val="none" w:sz="0" w:space="0" w:color="auto"/>
        <w:right w:val="none" w:sz="0" w:space="0" w:color="auto"/>
      </w:divBdr>
    </w:div>
    <w:div w:id="1516311917">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1172551">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2363130">
      <w:bodyDiv w:val="1"/>
      <w:marLeft w:val="0"/>
      <w:marRight w:val="0"/>
      <w:marTop w:val="0"/>
      <w:marBottom w:val="0"/>
      <w:divBdr>
        <w:top w:val="none" w:sz="0" w:space="0" w:color="auto"/>
        <w:left w:val="none" w:sz="0" w:space="0" w:color="auto"/>
        <w:bottom w:val="none" w:sz="0" w:space="0" w:color="auto"/>
        <w:right w:val="none" w:sz="0" w:space="0" w:color="auto"/>
      </w:divBdr>
    </w:div>
    <w:div w:id="1815297931">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76838394">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2289053">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18527125">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ook/0DF1C351-C33A-483F-A5F9-5D560F8FDEDF/organizaciya-samostoyatelnoy-raboty-studenta"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iprbookshop.ru.."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iprbookshop.ru"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37677.html"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theme" Target="theme/theme1.xml"/><Relationship Id="rId10" Type="http://schemas.openxmlformats.org/officeDocument/2006/relationships/hyperlink" Target="http://www.iprbookshop.ru/68926.html"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s://biblio-online.ru/book/CC4F65AB-8761-4800-9D52-8C08CBFAA041/obrazovatelnyy-process-v-professionalnom-obrazovanii"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1962F4-7D37-4992-BEBD-43F06BA3A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6843</Words>
  <Characters>39011</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45763</CharactersWithSpaces>
  <SharedDoc>false</SharedDoc>
  <HLinks>
    <vt:vector size="36" baseType="variant">
      <vt:variant>
        <vt:i4>7667820</vt:i4>
      </vt:variant>
      <vt:variant>
        <vt:i4>24</vt:i4>
      </vt:variant>
      <vt:variant>
        <vt:i4>0</vt:i4>
      </vt:variant>
      <vt:variant>
        <vt:i4>5</vt:i4>
      </vt:variant>
      <vt:variant>
        <vt:lpwstr>http://www.iprbookshop.ru/30548</vt:lpwstr>
      </vt:variant>
      <vt:variant>
        <vt:lpwstr/>
      </vt:variant>
      <vt:variant>
        <vt:i4>7667820</vt:i4>
      </vt:variant>
      <vt:variant>
        <vt:i4>18</vt:i4>
      </vt:variant>
      <vt:variant>
        <vt:i4>0</vt:i4>
      </vt:variant>
      <vt:variant>
        <vt:i4>5</vt:i4>
      </vt:variant>
      <vt:variant>
        <vt:lpwstr>http://www.iprbookshop.ru/30548</vt:lpwstr>
      </vt:variant>
      <vt:variant>
        <vt:lpwstr/>
      </vt:variant>
      <vt:variant>
        <vt:i4>4653149</vt:i4>
      </vt:variant>
      <vt:variant>
        <vt:i4>9</vt:i4>
      </vt:variant>
      <vt:variant>
        <vt:i4>0</vt:i4>
      </vt:variant>
      <vt:variant>
        <vt:i4>5</vt:i4>
      </vt:variant>
      <vt:variant>
        <vt:lpwstr>http://www.iprbookshop.ru/37677.html</vt:lpwstr>
      </vt:variant>
      <vt:variant>
        <vt:lpwstr/>
      </vt:variant>
      <vt:variant>
        <vt:i4>5046358</vt:i4>
      </vt:variant>
      <vt:variant>
        <vt:i4>6</vt:i4>
      </vt:variant>
      <vt:variant>
        <vt:i4>0</vt:i4>
      </vt:variant>
      <vt:variant>
        <vt:i4>5</vt:i4>
      </vt:variant>
      <vt:variant>
        <vt:lpwstr>http://www.iprbookshop.ru/68926.html</vt:lpwstr>
      </vt:variant>
      <vt:variant>
        <vt:lpwstr/>
      </vt:variant>
      <vt:variant>
        <vt:i4>8061031</vt:i4>
      </vt:variant>
      <vt:variant>
        <vt:i4>3</vt:i4>
      </vt:variant>
      <vt:variant>
        <vt:i4>0</vt:i4>
      </vt:variant>
      <vt:variant>
        <vt:i4>5</vt:i4>
      </vt:variant>
      <vt:variant>
        <vt:lpwstr>https://biblio-online.ru/book/CC4F65AB-8761-4800-9D52-8C08CBFAA041/obrazovatelnyy-process-v-professionalnom-obrazovanii</vt:lpwstr>
      </vt:variant>
      <vt:variant>
        <vt:lpwstr/>
      </vt:variant>
      <vt:variant>
        <vt:i4>7471220</vt:i4>
      </vt:variant>
      <vt:variant>
        <vt:i4>0</vt:i4>
      </vt:variant>
      <vt:variant>
        <vt:i4>0</vt:i4>
      </vt:variant>
      <vt:variant>
        <vt:i4>5</vt:i4>
      </vt:variant>
      <vt:variant>
        <vt:lpwstr>https://biblio-online.ru/book/0DF1C351-C33A-483F-A5F9-5D560F8FDEDF/organizaciya-samostoyatelnoy-raboty-studenta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2018-12-05T08:19:00Z</cp:lastPrinted>
  <dcterms:created xsi:type="dcterms:W3CDTF">2022-07-08T17:21:00Z</dcterms:created>
  <dcterms:modified xsi:type="dcterms:W3CDTF">2022-11-12T13:07:00Z</dcterms:modified>
</cp:coreProperties>
</file>